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96" w:rsidRDefault="008B1D96">
      <w:pPr>
        <w:jc w:val="center"/>
        <w:rPr>
          <w:b/>
        </w:rPr>
      </w:pPr>
      <w:r>
        <w:rPr>
          <w:b/>
        </w:rPr>
        <w:t xml:space="preserve">ДОГОВОР № </w:t>
      </w:r>
    </w:p>
    <w:p w:rsidR="008B1D96" w:rsidRDefault="008B1D96">
      <w:pPr>
        <w:jc w:val="center"/>
      </w:pPr>
      <w:r>
        <w:rPr>
          <w:b/>
        </w:rPr>
        <w:t>транспортной экспедиции</w:t>
      </w:r>
    </w:p>
    <w:p w:rsidR="008B1D96" w:rsidRDefault="008B1D96">
      <w:pPr>
        <w:jc w:val="center"/>
      </w:pPr>
    </w:p>
    <w:p w:rsidR="008B1D96" w:rsidRDefault="008B1D96">
      <w:pPr>
        <w:jc w:val="center"/>
      </w:pPr>
      <w:r>
        <w:t xml:space="preserve">г. </w:t>
      </w:r>
      <w:r w:rsidR="00911F98">
        <w:t>Москва</w:t>
      </w:r>
      <w:r w:rsidR="009D3F18">
        <w:tab/>
      </w:r>
      <w:r w:rsidR="009D3F18">
        <w:tab/>
      </w:r>
      <w:r w:rsidR="009D3F18">
        <w:tab/>
      </w:r>
      <w:r w:rsidR="009D3F18">
        <w:tab/>
      </w:r>
      <w:r w:rsidR="009D3F18">
        <w:tab/>
      </w:r>
      <w:r w:rsidR="009D3F18">
        <w:tab/>
      </w:r>
      <w:r w:rsidR="0091145A">
        <w:t xml:space="preserve">               </w:t>
      </w:r>
      <w:r w:rsidR="009D3F18">
        <w:t xml:space="preserve"> «</w:t>
      </w:r>
      <w:r w:rsidR="00513F8F">
        <w:t xml:space="preserve">     </w:t>
      </w:r>
      <w:r>
        <w:t xml:space="preserve">» </w:t>
      </w:r>
      <w:r w:rsidR="0091145A">
        <w:t>_______</w:t>
      </w:r>
      <w:r w:rsidR="005B0594">
        <w:t>___________</w:t>
      </w:r>
      <w:r>
        <w:t xml:space="preserve"> 201</w:t>
      </w:r>
      <w:r w:rsidR="00EF0B52">
        <w:t>8</w:t>
      </w:r>
      <w:r>
        <w:t xml:space="preserve">  г.</w:t>
      </w:r>
    </w:p>
    <w:p w:rsidR="00B2662D" w:rsidRDefault="00B2662D">
      <w:pPr>
        <w:jc w:val="center"/>
      </w:pPr>
    </w:p>
    <w:p w:rsidR="008B1D96" w:rsidRDefault="008B1D96">
      <w:pPr>
        <w:jc w:val="both"/>
      </w:pPr>
    </w:p>
    <w:p w:rsidR="008B1D96" w:rsidRDefault="004D02AF" w:rsidP="004D02AF">
      <w:pPr>
        <w:ind w:firstLine="709"/>
        <w:jc w:val="both"/>
      </w:pPr>
      <w:proofErr w:type="gramStart"/>
      <w:r>
        <w:rPr>
          <w:b/>
        </w:rPr>
        <w:t>__________________</w:t>
      </w:r>
      <w:r w:rsidR="00CF03AD" w:rsidRPr="008E0C72">
        <w:t>,</w:t>
      </w:r>
      <w:r w:rsidR="00CF03AD">
        <w:t xml:space="preserve"> именуемое в дальнейшем </w:t>
      </w:r>
      <w:r w:rsidR="00CF03AD">
        <w:rPr>
          <w:b/>
        </w:rPr>
        <w:t>«Экспедитор»</w:t>
      </w:r>
      <w:r w:rsidR="00CF03AD">
        <w:t xml:space="preserve">, в лице </w:t>
      </w:r>
      <w:r>
        <w:t>________</w:t>
      </w:r>
      <w:r w:rsidR="00990C68">
        <w:t xml:space="preserve">        </w:t>
      </w:r>
      <w:r>
        <w:t>______________________</w:t>
      </w:r>
      <w:r w:rsidR="00CF03AD">
        <w:t>, действующего на основании Устава, с одной стороны, и</w:t>
      </w:r>
      <w:r w:rsidR="00CF03AD">
        <w:tab/>
      </w:r>
      <w:r w:rsidR="005B2631" w:rsidRPr="005B2631">
        <w:rPr>
          <w:b/>
        </w:rPr>
        <w:t>Акционерное общество «Рефсервис»</w:t>
      </w:r>
      <w:r w:rsidR="005B2631">
        <w:rPr>
          <w:b/>
        </w:rPr>
        <w:t xml:space="preserve"> (</w:t>
      </w:r>
      <w:r w:rsidR="005B2631" w:rsidRPr="005B2631">
        <w:rPr>
          <w:b/>
        </w:rPr>
        <w:t>АО «Рефсервис»)</w:t>
      </w:r>
      <w:r w:rsidR="008B1D96">
        <w:t xml:space="preserve">, зарегистрированное в соответствии с законодательством Российской Федерации, г. Москва, </w:t>
      </w:r>
      <w:r w:rsidR="008B1D96">
        <w:rPr>
          <w:bCs/>
        </w:rPr>
        <w:t xml:space="preserve">Российская Федерация, </w:t>
      </w:r>
      <w:r w:rsidR="008B1D96">
        <w:t xml:space="preserve">именуемое в дальнейшем </w:t>
      </w:r>
      <w:r w:rsidR="008B1D96">
        <w:rPr>
          <w:b/>
        </w:rPr>
        <w:t>«Клиент»</w:t>
      </w:r>
      <w:r w:rsidR="002113B3">
        <w:t xml:space="preserve">, в лице </w:t>
      </w:r>
      <w:r w:rsidR="0091145A">
        <w:t>директора</w:t>
      </w:r>
      <w:r w:rsidR="0056122B">
        <w:t xml:space="preserve"> по производству Алёшкина Дениса Владимировича</w:t>
      </w:r>
      <w:r w:rsidR="008B1D96">
        <w:t xml:space="preserve">, действующего на </w:t>
      </w:r>
      <w:r w:rsidR="002D73EA">
        <w:t xml:space="preserve">основании </w:t>
      </w:r>
      <w:r w:rsidR="0091145A">
        <w:t xml:space="preserve">доверенности от </w:t>
      </w:r>
      <w:r w:rsidR="0056122B">
        <w:t>14.12.18</w:t>
      </w:r>
      <w:r w:rsidR="0091145A">
        <w:t xml:space="preserve"> № РЮ-5/</w:t>
      </w:r>
      <w:r w:rsidR="0056122B">
        <w:t>120</w:t>
      </w:r>
      <w:r w:rsidR="008B1D96" w:rsidRPr="00C9553F">
        <w:t>,</w:t>
      </w:r>
      <w:r w:rsidR="008B1D96">
        <w:t xml:space="preserve"> с другой стороны, далее совместно именуемые </w:t>
      </w:r>
      <w:r w:rsidR="008B1D96">
        <w:rPr>
          <w:b/>
        </w:rPr>
        <w:t>«Стороны»</w:t>
      </w:r>
      <w:r w:rsidR="008B1D96">
        <w:t>, заключили настоящий Договор</w:t>
      </w:r>
      <w:proofErr w:type="gramEnd"/>
      <w:r w:rsidR="008B1D96">
        <w:t xml:space="preserve"> о нижеследующем:</w:t>
      </w:r>
    </w:p>
    <w:p w:rsidR="0072231D" w:rsidRDefault="0072231D">
      <w:pPr>
        <w:ind w:firstLine="360"/>
        <w:jc w:val="both"/>
      </w:pPr>
    </w:p>
    <w:p w:rsidR="008B1D96" w:rsidRDefault="008B1D96" w:rsidP="004879BE">
      <w:pPr>
        <w:numPr>
          <w:ilvl w:val="0"/>
          <w:numId w:val="4"/>
        </w:numPr>
        <w:tabs>
          <w:tab w:val="left" w:pos="-540"/>
        </w:tabs>
        <w:rPr>
          <w:b/>
        </w:rPr>
      </w:pPr>
      <w:r>
        <w:rPr>
          <w:b/>
        </w:rPr>
        <w:t>СОКРАЩЕНИЯ, ПРИМЕНЯЕМЫЕ В ДОГОВОРЕ</w:t>
      </w:r>
    </w:p>
    <w:p w:rsidR="008B1D96" w:rsidRDefault="008B1D96" w:rsidP="00D46BB6">
      <w:pPr>
        <w:pStyle w:val="1c"/>
        <w:numPr>
          <w:ilvl w:val="1"/>
          <w:numId w:val="4"/>
        </w:numPr>
        <w:tabs>
          <w:tab w:val="clear" w:pos="992"/>
          <w:tab w:val="num" w:pos="426"/>
        </w:tabs>
        <w:ind w:left="0" w:firstLine="0"/>
        <w:jc w:val="both"/>
        <w:rPr>
          <w:b/>
        </w:rPr>
      </w:pPr>
      <w:r>
        <w:rPr>
          <w:b/>
        </w:rPr>
        <w:t>Груз</w:t>
      </w:r>
      <w:r>
        <w:t xml:space="preserve"> - разрешенный к перевозке груз, согласованный Сторонами в порядке, предусмотренном настоящим Договором.</w:t>
      </w:r>
    </w:p>
    <w:p w:rsidR="008B1D96" w:rsidRDefault="008B1D96" w:rsidP="00D46BB6">
      <w:pPr>
        <w:pStyle w:val="1c"/>
        <w:numPr>
          <w:ilvl w:val="1"/>
          <w:numId w:val="4"/>
        </w:numPr>
        <w:tabs>
          <w:tab w:val="clear" w:pos="992"/>
          <w:tab w:val="num" w:pos="426"/>
        </w:tabs>
        <w:ind w:left="0" w:firstLine="0"/>
        <w:jc w:val="both"/>
      </w:pPr>
      <w:r>
        <w:rPr>
          <w:b/>
        </w:rPr>
        <w:t xml:space="preserve">Заявка </w:t>
      </w:r>
      <w:r>
        <w:t>- поручение Клиента Экспедитору на оказание услуг по настоящему Договору, предоставляемая Клиентом Экспедитору в порядке, предусмотренном настоящим Договором и содержащая в себе всю совокупность данных, включающих в себя: планируемый период перевозки, наименование грузоотправителя/грузополучателя, станции дороги и страны отправления/назначения, наименование и количество Вагонов и/или Груза, род и принадлежность подвижного состава/вагонов(собственный или общесетевой), плательщика провозных платежей, с указанием железнодорожных администраций, которым производится оплата провозных и иных платежей, связанных с перевозками Грузов Клиента и другие данные.</w:t>
      </w:r>
    </w:p>
    <w:p w:rsidR="008B1D96" w:rsidRDefault="008B1D96">
      <w:pPr>
        <w:widowControl w:val="0"/>
        <w:jc w:val="both"/>
      </w:pPr>
      <w:r>
        <w:t xml:space="preserve">1.3. </w:t>
      </w:r>
      <w:r>
        <w:rPr>
          <w:b/>
        </w:rPr>
        <w:t xml:space="preserve">Протоколы </w:t>
      </w:r>
      <w:r>
        <w:rPr>
          <w:bCs/>
          <w:iCs/>
          <w:color w:val="000000"/>
          <w:spacing w:val="-1"/>
        </w:rPr>
        <w:t xml:space="preserve">- </w:t>
      </w:r>
      <w:r>
        <w:t xml:space="preserve">дополнения к настоящему Договору, которые являются неотъемлемой его частью, определяющие конкретную номенклатуру, объем перевозимых Грузов, сроки перевозок, станции отправления и назначения, стоимость услуг и другие существенные условия перевозки. </w:t>
      </w:r>
    </w:p>
    <w:p w:rsidR="008B1D96" w:rsidRDefault="008B1D96">
      <w:pPr>
        <w:widowControl w:val="0"/>
        <w:jc w:val="both"/>
      </w:pPr>
      <w:r>
        <w:t>1.4.</w:t>
      </w:r>
      <w:r w:rsidR="00D46BB6">
        <w:t xml:space="preserve"> </w:t>
      </w:r>
      <w:r>
        <w:rPr>
          <w:b/>
          <w:bCs/>
          <w:iCs/>
          <w:color w:val="000000"/>
          <w:spacing w:val="-1"/>
        </w:rPr>
        <w:t>Ставка Экспедитора</w:t>
      </w:r>
      <w:r>
        <w:rPr>
          <w:bCs/>
          <w:iCs/>
          <w:color w:val="000000"/>
          <w:spacing w:val="-1"/>
        </w:rPr>
        <w:t xml:space="preserve"> - цена услуг Экспедитора, </w:t>
      </w:r>
      <w:r>
        <w:t xml:space="preserve">согласованная Сторонами в Протоколах и </w:t>
      </w:r>
      <w:r>
        <w:rPr>
          <w:bCs/>
          <w:iCs/>
          <w:color w:val="000000"/>
          <w:spacing w:val="-1"/>
        </w:rPr>
        <w:t xml:space="preserve">включающая в </w:t>
      </w:r>
      <w:r>
        <w:t>себя вознаграждение Экспедитора, а также все расходы, которые он понесет в целях исполнения обязанностей, предусмотренных настоящим Договором, в том числе оплату провозных и иных платежей, связанных с перевозкой Грузов Клиента, за Вагон / тонну Груза определенного вида,</w:t>
      </w:r>
      <w:r>
        <w:rPr>
          <w:bCs/>
          <w:iCs/>
          <w:color w:val="000000"/>
          <w:spacing w:val="-1"/>
        </w:rPr>
        <w:t xml:space="preserve"> подлежащего перевозке по заявленному Клиентом маршруту.</w:t>
      </w:r>
    </w:p>
    <w:p w:rsidR="008B1D96" w:rsidRDefault="008B1D96">
      <w:pPr>
        <w:jc w:val="both"/>
      </w:pPr>
      <w:r>
        <w:t>1.5.</w:t>
      </w:r>
      <w:r>
        <w:rPr>
          <w:b/>
        </w:rPr>
        <w:t xml:space="preserve"> Вагоны</w:t>
      </w:r>
      <w:r>
        <w:t xml:space="preserve"> - железнодорожные вагоны, </w:t>
      </w:r>
      <w:r w:rsidR="00194DE0">
        <w:t xml:space="preserve">и контейнеры, </w:t>
      </w:r>
      <w:r>
        <w:t>принадлежащие Клиенту на праве собственности или ином законном основании</w:t>
      </w:r>
      <w:r w:rsidR="00194DE0">
        <w:t>.</w:t>
      </w:r>
    </w:p>
    <w:p w:rsidR="0072231D" w:rsidRDefault="0072231D">
      <w:pPr>
        <w:jc w:val="both"/>
      </w:pPr>
    </w:p>
    <w:p w:rsidR="008B1D96" w:rsidRDefault="008B1D96">
      <w:pPr>
        <w:ind w:firstLine="348"/>
        <w:jc w:val="center"/>
        <w:rPr>
          <w:b/>
          <w:smallCaps/>
        </w:rPr>
      </w:pPr>
      <w:r>
        <w:rPr>
          <w:b/>
          <w:smallCaps/>
        </w:rPr>
        <w:t>2.</w:t>
      </w:r>
      <w:r w:rsidR="00C9553F">
        <w:rPr>
          <w:b/>
          <w:smallCaps/>
        </w:rPr>
        <w:t xml:space="preserve"> </w:t>
      </w:r>
      <w:r>
        <w:rPr>
          <w:b/>
          <w:smallCaps/>
        </w:rPr>
        <w:t>ПРЕДМЕТ ДОГОВОРА</w:t>
      </w:r>
    </w:p>
    <w:p w:rsidR="00F136A9" w:rsidRPr="00D25D43" w:rsidRDefault="008B1D96" w:rsidP="00F136A9">
      <w:pPr>
        <w:pStyle w:val="af3"/>
        <w:spacing w:after="0"/>
        <w:ind w:left="0" w:firstLine="567"/>
        <w:jc w:val="both"/>
      </w:pPr>
      <w:r>
        <w:t>2.1.</w:t>
      </w:r>
      <w:r w:rsidR="00C9553F">
        <w:t xml:space="preserve"> </w:t>
      </w:r>
      <w:r>
        <w:t xml:space="preserve">Экспедитор обязуется за вознаграждение и за счет Клиента </w:t>
      </w:r>
      <w:r w:rsidR="00AE092B" w:rsidRPr="004D02AF">
        <w:t xml:space="preserve">оказать </w:t>
      </w:r>
      <w:r w:rsidR="00837E18" w:rsidRPr="004D02AF">
        <w:t xml:space="preserve">комплекс </w:t>
      </w:r>
      <w:r w:rsidRPr="004D02AF">
        <w:t>транспортно-экспедиторских услуг (далее – Услуги), связанных с перевозкой указанных Клиентом в Заявках Грузов</w:t>
      </w:r>
      <w:r w:rsidR="00B900AA" w:rsidRPr="004D02AF">
        <w:t>, в том числе порожних вагонов и контейнеров</w:t>
      </w:r>
      <w:r w:rsidRPr="004D02AF">
        <w:t>,</w:t>
      </w:r>
      <w:r>
        <w:t xml:space="preserve"> </w:t>
      </w:r>
      <w:r w:rsidR="00837E18">
        <w:t>по территориям иностранных государств</w:t>
      </w:r>
      <w:r w:rsidR="00837E18" w:rsidRPr="00990C68">
        <w:t>.</w:t>
      </w:r>
      <w:r w:rsidR="00F136A9" w:rsidRPr="00990C68">
        <w:t xml:space="preserve"> Перечень услуг приводится в Приложении </w:t>
      </w:r>
      <w:r w:rsidR="00C2396A" w:rsidRPr="00990C68">
        <w:t>2</w:t>
      </w:r>
      <w:r w:rsidR="00F136A9" w:rsidRPr="00990C68">
        <w:t xml:space="preserve"> к Договору.</w:t>
      </w:r>
    </w:p>
    <w:p w:rsidR="000821AB" w:rsidRPr="00B2662D" w:rsidRDefault="008B1D96" w:rsidP="009C2ABB">
      <w:pPr>
        <w:pStyle w:val="af3"/>
        <w:spacing w:after="0"/>
        <w:ind w:left="0" w:firstLine="567"/>
        <w:jc w:val="both"/>
        <w:rPr>
          <w:color w:val="FF0000"/>
        </w:rPr>
      </w:pPr>
      <w:r w:rsidRPr="00D25D43">
        <w:t>2.2.</w:t>
      </w:r>
      <w:r w:rsidR="00C9553F">
        <w:t xml:space="preserve"> </w:t>
      </w:r>
      <w:r w:rsidRPr="00D25D43">
        <w:t>Услуги по настоящему Договору оказываются Экспедитором на территории</w:t>
      </w:r>
      <w:r w:rsidRPr="00322164">
        <w:t xml:space="preserve"> </w:t>
      </w:r>
      <w:r w:rsidR="000821AB" w:rsidRPr="00B2662D">
        <w:rPr>
          <w:color w:val="FF0000"/>
        </w:rPr>
        <w:t>__________________________________________.</w:t>
      </w:r>
    </w:p>
    <w:p w:rsidR="009C2ABB" w:rsidRPr="00B2662D" w:rsidRDefault="000821AB" w:rsidP="009C2ABB">
      <w:pPr>
        <w:pStyle w:val="af3"/>
        <w:spacing w:after="0"/>
        <w:ind w:left="0" w:firstLine="567"/>
        <w:jc w:val="both"/>
        <w:rPr>
          <w:color w:val="FF0000"/>
        </w:rPr>
      </w:pPr>
      <w:r w:rsidRPr="00B2662D">
        <w:rPr>
          <w:color w:val="FF0000"/>
        </w:rPr>
        <w:t>(наименование государства)</w:t>
      </w:r>
      <w:r w:rsidR="004D02AF" w:rsidRPr="00B2662D">
        <w:rPr>
          <w:color w:val="FF0000"/>
        </w:rPr>
        <w:t>.</w:t>
      </w:r>
    </w:p>
    <w:p w:rsidR="008B1D96" w:rsidRDefault="008B1D96">
      <w:pPr>
        <w:tabs>
          <w:tab w:val="left" w:pos="-540"/>
        </w:tabs>
        <w:jc w:val="center"/>
        <w:rPr>
          <w:b/>
        </w:rPr>
      </w:pPr>
      <w:r>
        <w:rPr>
          <w:b/>
        </w:rPr>
        <w:t>3. ПОРЯДОК СОГЛАСОВАНИЯ ЗАЯВКИ</w:t>
      </w:r>
    </w:p>
    <w:p w:rsidR="008B1D96" w:rsidRDefault="008B1D96">
      <w:pPr>
        <w:ind w:firstLine="540"/>
        <w:jc w:val="both"/>
      </w:pPr>
      <w:r>
        <w:t>3.1. Д</w:t>
      </w:r>
      <w:r w:rsidR="0072231D">
        <w:t xml:space="preserve">ля оказания Услуг Экспедитором </w:t>
      </w:r>
      <w:r>
        <w:t>по настоящему Договору, Клиент до начала перевоз</w:t>
      </w:r>
      <w:r w:rsidR="00C2396A">
        <w:t xml:space="preserve">ки </w:t>
      </w:r>
      <w:r>
        <w:t xml:space="preserve">направляет Экспедитору на согласование подписанную Клиентом Заявку (по форме согласно Приложению 1 к настоящему Договору). </w:t>
      </w:r>
    </w:p>
    <w:p w:rsidR="008B1D96" w:rsidRDefault="008B1D96">
      <w:pPr>
        <w:ind w:firstLine="540"/>
        <w:jc w:val="both"/>
      </w:pPr>
      <w:r>
        <w:lastRenderedPageBreak/>
        <w:t xml:space="preserve">3.2. При согласии Экспедитора с Заявкой, Экспедитор в течение 1 (одного) рабочего дня с момента её получения, направляет Клиенту подписанный со своей стороны Протокол (по форме согласно Приложению </w:t>
      </w:r>
      <w:r w:rsidR="00C2396A">
        <w:t>3</w:t>
      </w:r>
      <w:r>
        <w:t xml:space="preserve"> к настоящему Договору) и счет на предоплату.</w:t>
      </w:r>
    </w:p>
    <w:p w:rsidR="008B1D96" w:rsidRDefault="008B1D96">
      <w:pPr>
        <w:ind w:firstLine="540"/>
        <w:jc w:val="both"/>
      </w:pPr>
      <w:r>
        <w:t>Подготовка Протоколов, представляемых к согласованию Сторонами, производится Экспедитором на основании дан</w:t>
      </w:r>
      <w:r w:rsidR="007D15A7">
        <w:t>ных, указанных в Заявке Клиента.</w:t>
      </w:r>
    </w:p>
    <w:p w:rsidR="007D15A7" w:rsidRDefault="007D15A7" w:rsidP="007D15A7">
      <w:pPr>
        <w:jc w:val="both"/>
      </w:pPr>
      <w:r>
        <w:t>Направление Клиенту подписанного Экспедитором Протокола является согласованием Заявки.</w:t>
      </w:r>
    </w:p>
    <w:p w:rsidR="007D15A7" w:rsidRDefault="007D15A7" w:rsidP="007D15A7">
      <w:pPr>
        <w:ind w:firstLine="540"/>
        <w:jc w:val="both"/>
      </w:pPr>
      <w:r>
        <w:t>3.3. В случае невозможности исполнить Заявку, Экспедитор в течение 1 (одного) рабочего дня с момента получения Заявки  направляет Клиенту письменный отказ от исполнения Заявки.</w:t>
      </w:r>
    </w:p>
    <w:p w:rsidR="007D15A7" w:rsidRDefault="007D15A7" w:rsidP="007D15A7">
      <w:pPr>
        <w:ind w:firstLine="567"/>
        <w:jc w:val="both"/>
      </w:pPr>
      <w:r>
        <w:t xml:space="preserve">3.4. При отсутствии возражений относительно содержащихся в Протоколе условий, Клиент в течение 2 (двух) рабочих дней с момента получения возвращает Экспедитору подписанный со своей стороны Протокол. </w:t>
      </w:r>
    </w:p>
    <w:p w:rsidR="007D15A7" w:rsidRDefault="007D15A7" w:rsidP="007D15A7">
      <w:pPr>
        <w:ind w:firstLine="567"/>
        <w:jc w:val="both"/>
      </w:pPr>
      <w:r>
        <w:t xml:space="preserve">3.5. В случае необходимости внесения изменений в согласованную Заявку (в том числе изменение согласованных объемов перевозок, маршрутов, адресата и т.д.) Клиент предоставляет Экспедитору уточненную Заявку для ее дальнейшего рассмотрения до начала перевозок по Заявке. </w:t>
      </w:r>
    </w:p>
    <w:p w:rsidR="007D15A7" w:rsidRDefault="007D15A7" w:rsidP="007D15A7">
      <w:pPr>
        <w:ind w:firstLine="540"/>
        <w:jc w:val="both"/>
      </w:pPr>
      <w:r>
        <w:t>Уточненная Заявка согласовывается Сторонами в том же порядке, что и Заявка.</w:t>
      </w:r>
    </w:p>
    <w:p w:rsidR="007D15A7" w:rsidRDefault="007D15A7" w:rsidP="007D15A7">
      <w:pPr>
        <w:ind w:firstLine="540"/>
        <w:jc w:val="both"/>
      </w:pPr>
      <w:r>
        <w:t>3.6. Заявка (отказ от исполнения Заявки), Протоколы направляется сторонами по факсимильной связи или электронной почте (в  виде сканированной копии).</w:t>
      </w:r>
    </w:p>
    <w:p w:rsidR="007D15A7" w:rsidRDefault="007D15A7" w:rsidP="007D15A7">
      <w:pPr>
        <w:ind w:firstLine="567"/>
        <w:jc w:val="both"/>
      </w:pPr>
      <w:r>
        <w:t>Документы,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30  (тридцати) календарных дней со дня их согласования.</w:t>
      </w:r>
    </w:p>
    <w:p w:rsidR="00AE092B" w:rsidRDefault="00AE092B" w:rsidP="007D15A7">
      <w:pPr>
        <w:ind w:firstLine="567"/>
        <w:jc w:val="both"/>
      </w:pPr>
      <w:r w:rsidRPr="004D02AF">
        <w:t>Клиент вправе отказаться без всяких негативных последствий для себя и без всяких возмещений Экспедитору от просроченной в исполнении согласованной Заявки. Просроченной считается Заявка, которая не исполнена в течение 5 (пять) дней с момента наступления оговоренного Сторонами срока исполнения. На шестой день от указанного срока заявка считается неисполненной.</w:t>
      </w:r>
    </w:p>
    <w:p w:rsidR="007D15A7" w:rsidRDefault="007D15A7" w:rsidP="007D15A7">
      <w:pPr>
        <w:ind w:firstLine="567"/>
        <w:jc w:val="both"/>
      </w:pPr>
    </w:p>
    <w:p w:rsidR="007D15A7" w:rsidRDefault="007D15A7" w:rsidP="007D15A7">
      <w:pPr>
        <w:tabs>
          <w:tab w:val="left" w:pos="-540"/>
        </w:tabs>
        <w:jc w:val="center"/>
        <w:rPr>
          <w:b/>
        </w:rPr>
      </w:pPr>
      <w:r>
        <w:rPr>
          <w:b/>
        </w:rPr>
        <w:t>4. ОБЯЗАННОСТИ СТОРОН</w:t>
      </w:r>
    </w:p>
    <w:p w:rsidR="007D15A7" w:rsidRDefault="007D15A7" w:rsidP="007D15A7">
      <w:pPr>
        <w:pStyle w:val="210"/>
        <w:spacing w:after="0" w:line="100" w:lineRule="atLeast"/>
        <w:ind w:left="0" w:firstLine="720"/>
        <w:jc w:val="both"/>
      </w:pPr>
      <w:r>
        <w:rPr>
          <w:b/>
        </w:rPr>
        <w:t>4.1. Обязанности Клиента:</w:t>
      </w:r>
    </w:p>
    <w:p w:rsidR="007D15A7" w:rsidRDefault="007D15A7" w:rsidP="007D15A7">
      <w:pPr>
        <w:ind w:firstLine="540"/>
        <w:jc w:val="both"/>
        <w:rPr>
          <w:spacing w:val="2"/>
        </w:rPr>
      </w:pPr>
      <w:r>
        <w:t xml:space="preserve">4.1.1. В порядке, установленном п. 3.1. настоящего Договора, предоставляет Экспедитору Заявку, содержащую информацию, указанную в п.1.2. настоящего Договора. Принимает от Экспедитора к согласованию Протоколы и, при отсутствии возражений относительно содержащихся в Протоколах условий, подписывает их и скрепляет печатью. </w:t>
      </w:r>
    </w:p>
    <w:p w:rsidR="007D15A7" w:rsidRDefault="007D15A7" w:rsidP="007D15A7">
      <w:pPr>
        <w:ind w:firstLine="540"/>
        <w:jc w:val="both"/>
      </w:pPr>
      <w:r>
        <w:rPr>
          <w:spacing w:val="2"/>
        </w:rPr>
        <w:t xml:space="preserve">4.1.2. Своевременно и в полном объеме в соответствии с разделом 5 настоящего Договора производит оплату Услуг Экспедитора. </w:t>
      </w:r>
    </w:p>
    <w:p w:rsidR="007D15A7" w:rsidRPr="00553616" w:rsidRDefault="007D15A7" w:rsidP="007D15A7">
      <w:pPr>
        <w:ind w:firstLine="540"/>
        <w:jc w:val="both"/>
      </w:pPr>
      <w:r w:rsidRPr="00513F8F">
        <w:t xml:space="preserve">4.1.3. Не позднее 2 (двух) рабочих дней </w:t>
      </w:r>
      <w:r w:rsidR="00AE092B">
        <w:t>от</w:t>
      </w:r>
      <w:r w:rsidRPr="00513F8F">
        <w:t xml:space="preserve"> даты оформления приема Груза к перевозке </w:t>
      </w:r>
      <w:r w:rsidR="00553616" w:rsidRPr="004D02AF">
        <w:t xml:space="preserve">на железнодорожной станции Российской Федерации </w:t>
      </w:r>
      <w:r w:rsidRPr="004D02AF">
        <w:t>Клиент</w:t>
      </w:r>
      <w:r w:rsidRPr="00553616">
        <w:t xml:space="preserve"> сообщает Экспедитору  отгрузочную информацию в электронном виде, содержащую следующие данные:</w:t>
      </w:r>
    </w:p>
    <w:p w:rsidR="007D15A7" w:rsidRPr="00553616" w:rsidRDefault="007D15A7" w:rsidP="007D15A7">
      <w:pPr>
        <w:numPr>
          <w:ilvl w:val="0"/>
          <w:numId w:val="2"/>
        </w:numPr>
        <w:tabs>
          <w:tab w:val="left" w:pos="0"/>
          <w:tab w:val="left" w:pos="540"/>
        </w:tabs>
        <w:ind w:left="0" w:firstLine="0"/>
        <w:jc w:val="both"/>
      </w:pPr>
      <w:r w:rsidRPr="00553616">
        <w:t>дата погрузки;</w:t>
      </w:r>
    </w:p>
    <w:p w:rsidR="007D15A7" w:rsidRPr="00553616" w:rsidRDefault="007D15A7" w:rsidP="007D15A7">
      <w:pPr>
        <w:numPr>
          <w:ilvl w:val="0"/>
          <w:numId w:val="2"/>
        </w:numPr>
        <w:tabs>
          <w:tab w:val="left" w:pos="0"/>
          <w:tab w:val="left" w:pos="540"/>
        </w:tabs>
        <w:ind w:left="0" w:firstLine="0"/>
        <w:jc w:val="both"/>
      </w:pPr>
      <w:r w:rsidRPr="00553616">
        <w:t>станция, дорога, страна отправления;</w:t>
      </w:r>
    </w:p>
    <w:p w:rsidR="007D15A7" w:rsidRPr="00553616" w:rsidRDefault="007D15A7" w:rsidP="007D15A7">
      <w:pPr>
        <w:numPr>
          <w:ilvl w:val="0"/>
          <w:numId w:val="2"/>
        </w:numPr>
        <w:tabs>
          <w:tab w:val="left" w:pos="0"/>
          <w:tab w:val="left" w:pos="540"/>
        </w:tabs>
        <w:ind w:left="0" w:firstLine="0"/>
        <w:jc w:val="both"/>
      </w:pPr>
      <w:r w:rsidRPr="00553616">
        <w:t>грузоотправитель;</w:t>
      </w:r>
    </w:p>
    <w:p w:rsidR="007D15A7" w:rsidRPr="00553616" w:rsidRDefault="007D15A7" w:rsidP="007D15A7">
      <w:pPr>
        <w:numPr>
          <w:ilvl w:val="0"/>
          <w:numId w:val="2"/>
        </w:numPr>
        <w:tabs>
          <w:tab w:val="left" w:pos="0"/>
          <w:tab w:val="left" w:pos="540"/>
        </w:tabs>
        <w:ind w:left="0" w:firstLine="0"/>
        <w:jc w:val="both"/>
      </w:pPr>
      <w:r w:rsidRPr="00553616">
        <w:t>станция, дорога, страна назначения;</w:t>
      </w:r>
    </w:p>
    <w:p w:rsidR="007D15A7" w:rsidRPr="00553616" w:rsidRDefault="007D15A7" w:rsidP="007D15A7">
      <w:pPr>
        <w:numPr>
          <w:ilvl w:val="0"/>
          <w:numId w:val="2"/>
        </w:numPr>
        <w:tabs>
          <w:tab w:val="left" w:pos="0"/>
          <w:tab w:val="left" w:pos="540"/>
        </w:tabs>
        <w:ind w:left="0" w:firstLine="0"/>
        <w:jc w:val="both"/>
      </w:pPr>
      <w:r w:rsidRPr="00553616">
        <w:t>грузополучатель;</w:t>
      </w:r>
    </w:p>
    <w:p w:rsidR="007D15A7" w:rsidRPr="00553616" w:rsidRDefault="007D15A7" w:rsidP="007D15A7">
      <w:pPr>
        <w:numPr>
          <w:ilvl w:val="0"/>
          <w:numId w:val="2"/>
        </w:numPr>
        <w:tabs>
          <w:tab w:val="left" w:pos="0"/>
          <w:tab w:val="left" w:pos="540"/>
        </w:tabs>
        <w:ind w:left="0" w:firstLine="0"/>
        <w:jc w:val="both"/>
      </w:pPr>
      <w:r w:rsidRPr="00553616">
        <w:t>наименование Груза;</w:t>
      </w:r>
    </w:p>
    <w:p w:rsidR="007D15A7" w:rsidRPr="00553616" w:rsidRDefault="007D15A7" w:rsidP="007D15A7">
      <w:pPr>
        <w:numPr>
          <w:ilvl w:val="0"/>
          <w:numId w:val="2"/>
        </w:numPr>
        <w:tabs>
          <w:tab w:val="left" w:pos="0"/>
          <w:tab w:val="left" w:pos="540"/>
        </w:tabs>
        <w:ind w:left="0" w:firstLine="0"/>
        <w:jc w:val="both"/>
      </w:pPr>
      <w:r w:rsidRPr="00553616">
        <w:t>фактический вес Груза / грузоподъемность.</w:t>
      </w:r>
    </w:p>
    <w:p w:rsidR="007D15A7" w:rsidRPr="00553616" w:rsidRDefault="007D15A7" w:rsidP="007D15A7">
      <w:pPr>
        <w:numPr>
          <w:ilvl w:val="0"/>
          <w:numId w:val="2"/>
        </w:numPr>
        <w:tabs>
          <w:tab w:val="left" w:pos="0"/>
          <w:tab w:val="left" w:pos="540"/>
        </w:tabs>
        <w:ind w:left="0" w:firstLine="0"/>
        <w:jc w:val="both"/>
      </w:pPr>
      <w:r w:rsidRPr="00553616">
        <w:t>номер Вагон (контейнера) и транспортной железнодорожной накладной.</w:t>
      </w:r>
    </w:p>
    <w:p w:rsidR="007D15A7" w:rsidRDefault="007D15A7" w:rsidP="007D15A7">
      <w:pPr>
        <w:pStyle w:val="211"/>
        <w:spacing w:after="0" w:line="100" w:lineRule="atLeast"/>
        <w:ind w:firstLine="540"/>
        <w:jc w:val="both"/>
      </w:pPr>
      <w:r>
        <w:t xml:space="preserve">4.1.4. Обеспечивает правильное, достоверное и полное оформление перевозочных, сопроводительных документов, необходимых для перевозки Груза и перехода через границу, в соответствии с </w:t>
      </w:r>
      <w:r>
        <w:rPr>
          <w:rFonts w:eastAsia="Calibri"/>
        </w:rPr>
        <w:t xml:space="preserve">Международным договором «Соглашение о международном железнодорожном грузовом сообщении» (далее – СМГС),  «Правилами пользования </w:t>
      </w:r>
      <w:r>
        <w:rPr>
          <w:rFonts w:eastAsia="Calibri"/>
        </w:rPr>
        <w:lastRenderedPageBreak/>
        <w:t xml:space="preserve">вагонами в международном сообщении» (далее - ППВ), национальным транспортным законодательством страны, по территории которой оказываются Услуги, </w:t>
      </w:r>
      <w:r>
        <w:t>и  инструкциями Экспедитора.</w:t>
      </w:r>
    </w:p>
    <w:p w:rsidR="007D15A7" w:rsidRDefault="007D15A7" w:rsidP="007D15A7">
      <w:pPr>
        <w:widowControl w:val="0"/>
        <w:tabs>
          <w:tab w:val="left" w:pos="1258"/>
        </w:tabs>
        <w:ind w:firstLine="540"/>
        <w:jc w:val="both"/>
        <w:rPr>
          <w:spacing w:val="2"/>
        </w:rPr>
      </w:pPr>
      <w:r>
        <w:t>4.1.5. Не позднее 5 (пяти) рабочих  дней с момента получения от Экспедитора Акта оказанных услуг и Акта сверки взаиморасчетов подписывает указанные Акты. В тот же срок, в</w:t>
      </w:r>
      <w:r>
        <w:rPr>
          <w:spacing w:val="2"/>
        </w:rPr>
        <w:t xml:space="preserve"> случае, если у Клиента имеются возражения и замечания по объему и качеству Услуг и по Актам, Клиент подписывает Акты с Протоколом разногласий, в котором фиксируются все замечания Клиента, и направляет его </w:t>
      </w:r>
      <w:r>
        <w:t xml:space="preserve">Экспедитору </w:t>
      </w:r>
      <w:r>
        <w:rPr>
          <w:spacing w:val="2"/>
        </w:rPr>
        <w:t>вместе с документами, обосновывающими разногласия.</w:t>
      </w:r>
    </w:p>
    <w:p w:rsidR="008B1D96" w:rsidRPr="00C2396A" w:rsidRDefault="007D15A7" w:rsidP="00C2396A">
      <w:pPr>
        <w:ind w:firstLine="540"/>
        <w:jc w:val="both"/>
        <w:rPr>
          <w:spacing w:val="2"/>
        </w:rPr>
      </w:pPr>
      <w:r>
        <w:rPr>
          <w:spacing w:val="2"/>
        </w:rPr>
        <w:t>Услуги, в отношении которых не заявлены разногласия, считаются принятым</w:t>
      </w:r>
      <w:r w:rsidR="00C2396A">
        <w:rPr>
          <w:spacing w:val="2"/>
        </w:rPr>
        <w:t xml:space="preserve">и </w:t>
      </w:r>
      <w:r w:rsidR="008B1D96">
        <w:rPr>
          <w:spacing w:val="2"/>
        </w:rPr>
        <w:t>Клиентом и и</w:t>
      </w:r>
      <w:r>
        <w:rPr>
          <w:spacing w:val="2"/>
        </w:rPr>
        <w:t xml:space="preserve">х оплата производится в сроки, </w:t>
      </w:r>
      <w:r w:rsidR="008B1D96">
        <w:rPr>
          <w:spacing w:val="2"/>
        </w:rPr>
        <w:t>установленные в п. 5.4.2 настоящего Договора.</w:t>
      </w:r>
    </w:p>
    <w:p w:rsidR="008B1D96" w:rsidRDefault="008B1D96">
      <w:pPr>
        <w:ind w:firstLine="540"/>
        <w:jc w:val="both"/>
      </w:pPr>
      <w:r>
        <w:t>4.1.</w:t>
      </w:r>
      <w:r w:rsidR="005B0594">
        <w:t>6</w:t>
      </w:r>
      <w:r>
        <w:t>. По истечении срока предоставления кодов Экспедитора согласовать с Экспедитором порядо</w:t>
      </w:r>
      <w:r w:rsidR="00C2396A">
        <w:t xml:space="preserve">к их дальнейшего использования </w:t>
      </w:r>
      <w:r>
        <w:t>или осуществить возврат кодов.</w:t>
      </w:r>
    </w:p>
    <w:p w:rsidR="008B1D96" w:rsidRDefault="008B1D96">
      <w:pPr>
        <w:ind w:right="-144" w:firstLine="540"/>
      </w:pPr>
      <w:r>
        <w:t>4.1.</w:t>
      </w:r>
      <w:r w:rsidR="005B0594">
        <w:t>7</w:t>
      </w:r>
      <w:r>
        <w:t xml:space="preserve">. По запросу Экспедитора предоставляет копии товаросопроводительных документов на Груз. </w:t>
      </w:r>
    </w:p>
    <w:p w:rsidR="008B1D96" w:rsidRDefault="008B1D96">
      <w:pPr>
        <w:pStyle w:val="210"/>
        <w:spacing w:after="0" w:line="100" w:lineRule="atLeast"/>
        <w:ind w:left="0" w:firstLine="540"/>
        <w:jc w:val="both"/>
      </w:pPr>
      <w:r>
        <w:rPr>
          <w:b/>
        </w:rPr>
        <w:t>4.2. Обязанности Экспедитора:</w:t>
      </w:r>
    </w:p>
    <w:p w:rsidR="008B1D96" w:rsidRDefault="008B1D96">
      <w:pPr>
        <w:ind w:firstLine="539"/>
        <w:jc w:val="both"/>
      </w:pPr>
      <w:r>
        <w:t>4</w:t>
      </w:r>
      <w:r w:rsidR="00BB7687">
        <w:t xml:space="preserve">.2.1. </w:t>
      </w:r>
      <w:r>
        <w:t>Оказывает Услуги в соответствии с Заявкой и Протоколом. При этом Заявка считается принятой к исполнению с момента ее подтверждения Экспедитором, как это определено в разделе 3 настоящего Договора.</w:t>
      </w:r>
    </w:p>
    <w:p w:rsidR="008B1D96" w:rsidRDefault="008B1D96">
      <w:pPr>
        <w:pStyle w:val="210"/>
        <w:spacing w:after="0" w:line="100" w:lineRule="atLeast"/>
        <w:ind w:left="0" w:firstLine="539"/>
        <w:jc w:val="both"/>
      </w:pPr>
      <w:r>
        <w:t>4.2.2.</w:t>
      </w:r>
      <w:r w:rsidR="00BB7687">
        <w:t xml:space="preserve"> </w:t>
      </w:r>
      <w:r>
        <w:t>Разрабатывает и реализовывает по согласованию с Клиентом наиболее оптимальную схему перевозок Грузов.</w:t>
      </w:r>
    </w:p>
    <w:p w:rsidR="008B1D96" w:rsidRDefault="008B1D96">
      <w:pPr>
        <w:widowControl w:val="0"/>
        <w:ind w:firstLine="540"/>
        <w:jc w:val="both"/>
      </w:pPr>
      <w:r>
        <w:t>4.2.3. Осуществляет контроль за продвижением Вагонов по согласованным Сторонами маршрутам и по запросу Клиента предоставляет по электронным средствам связи информацию о дислокации груженых и порожних Вагонов, с указанием: дороги дислокации, количества Вагонов на дороге дислокации, наименования Груза, станции назначения и других согласованных Сторонами сведений за отдельную плату</w:t>
      </w:r>
      <w:r w:rsidR="00555083" w:rsidRPr="00194DE0">
        <w:t>, если иное не предусмотрено соглашением сторон или в протоколах</w:t>
      </w:r>
      <w:r w:rsidRPr="00194DE0">
        <w:t>.</w:t>
      </w:r>
    </w:p>
    <w:p w:rsidR="008B1D96" w:rsidRDefault="008B1D96">
      <w:pPr>
        <w:pStyle w:val="210"/>
        <w:spacing w:after="0" w:line="100" w:lineRule="atLeast"/>
        <w:ind w:left="0" w:firstLine="539"/>
        <w:jc w:val="both"/>
      </w:pPr>
      <w:r>
        <w:t>4.2.4. Обеспечивает оплату провозных и иных платежей, связанных с перевозками Грузов Клиента на счета железнодорожных администраций, а также на счета третьих лиц, привлеченных Экспедитором для выполнения обязательств по настоящему Договору, связанных с перевозкой Груза Клиента, за счет платежей последнего.</w:t>
      </w:r>
    </w:p>
    <w:p w:rsidR="008B1D96" w:rsidRDefault="008B1D96">
      <w:pPr>
        <w:pStyle w:val="210"/>
        <w:spacing w:after="0" w:line="100" w:lineRule="atLeast"/>
        <w:ind w:left="0" w:firstLine="539"/>
        <w:jc w:val="both"/>
      </w:pPr>
      <w:r>
        <w:t xml:space="preserve">4.2.5. Не позднее, чем за 24 часа до начала перевозки сообщает Клиенту порядок заполнения перевозочных документов, в части связанной с оказанием Услуг Экспедитора. </w:t>
      </w:r>
    </w:p>
    <w:p w:rsidR="008B1D96" w:rsidRDefault="008B1D96" w:rsidP="00194DE0">
      <w:pPr>
        <w:pStyle w:val="210"/>
        <w:spacing w:after="0" w:line="100" w:lineRule="atLeast"/>
        <w:ind w:left="0" w:firstLine="709"/>
        <w:jc w:val="both"/>
      </w:pPr>
      <w:r>
        <w:t>4.2.6. При необходимости</w:t>
      </w:r>
      <w:r w:rsidR="00555083">
        <w:t xml:space="preserve">, </w:t>
      </w:r>
      <w:r w:rsidR="00555083" w:rsidRPr="00194DE0">
        <w:t>в том числе по запросу Клиента</w:t>
      </w:r>
      <w:r w:rsidR="00194DE0">
        <w:t>,</w:t>
      </w:r>
      <w:r>
        <w:t xml:space="preserve"> направляет телеграммы, подтверждающие оплату провозных платежей на станцию отправления и, при необходимости, на станцию назначения.</w:t>
      </w:r>
    </w:p>
    <w:p w:rsidR="008B1D96" w:rsidRPr="004D02AF" w:rsidRDefault="008B1D96">
      <w:pPr>
        <w:pStyle w:val="210"/>
        <w:spacing w:after="0" w:line="100" w:lineRule="atLeast"/>
        <w:ind w:left="0" w:firstLine="539"/>
        <w:jc w:val="both"/>
      </w:pPr>
      <w:r>
        <w:t>4.2.7.</w:t>
      </w:r>
      <w:r w:rsidR="00D46BB6">
        <w:t xml:space="preserve"> </w:t>
      </w:r>
      <w:r>
        <w:t xml:space="preserve">В случае задержки Вагонов с Грузом Клиента в пути следования (в результате технической, коммерческой или иной неисправности) устанавливает причину, контролирует ее устранение, принимает необходимые меры по возобновлению движения Вагонов по маршруту и </w:t>
      </w:r>
      <w:r w:rsidRPr="004D02AF">
        <w:t>незамедлительно информирует об указанных обстоятельствах Клиента.</w:t>
      </w:r>
    </w:p>
    <w:p w:rsidR="005B0594" w:rsidRPr="004D02AF" w:rsidRDefault="008B1D96" w:rsidP="005B0594">
      <w:pPr>
        <w:ind w:firstLine="708"/>
        <w:jc w:val="both"/>
      </w:pPr>
      <w:r w:rsidRPr="004D02AF">
        <w:t xml:space="preserve">4.2.8. </w:t>
      </w:r>
      <w:r w:rsidR="005B0594" w:rsidRPr="004D02AF">
        <w:t>В случае необходимости проведения планового ремонта Вагонов, Экспедитор организовывает отправление Вагона в адрес вагоноремонтного депо на территории Российской Федерации по реквизитам, предоставленным Клиентом.</w:t>
      </w:r>
    </w:p>
    <w:p w:rsidR="005B0594" w:rsidRPr="004D02AF" w:rsidRDefault="005B0594" w:rsidP="005B0594">
      <w:pPr>
        <w:ind w:firstLine="708"/>
        <w:jc w:val="both"/>
      </w:pPr>
      <w:r w:rsidRPr="004D02AF">
        <w:t>Организация проведения планового ремонта силами Экспедитора в специализированных вагоноремонтных предприятиях на территории иного государства производится по отдельному соглашению между Сторонами.</w:t>
      </w:r>
    </w:p>
    <w:p w:rsidR="005B0594" w:rsidRPr="004D02AF" w:rsidRDefault="005B0594" w:rsidP="005B0594">
      <w:pPr>
        <w:ind w:firstLine="708"/>
        <w:jc w:val="both"/>
      </w:pPr>
      <w:r w:rsidRPr="004D02AF">
        <w:t>В случае необходимости проведения текущего ремонта Экспедитор организует отправку, подачу и ремонт Вагонов в ремонтные депо, обмен первичными учётными документами, в том числе подтверждающими выбраковку вагона, объём выполненных работ, а также оплату его стоимости и иных расходов, в случае их возникновения.</w:t>
      </w:r>
    </w:p>
    <w:p w:rsidR="005B0594" w:rsidRPr="005B0594" w:rsidRDefault="005B0594" w:rsidP="005B0594">
      <w:pPr>
        <w:ind w:firstLine="708"/>
        <w:jc w:val="both"/>
        <w:rPr>
          <w:b/>
        </w:rPr>
      </w:pPr>
      <w:r w:rsidRPr="004D02AF">
        <w:lastRenderedPageBreak/>
        <w:t>Порядок организации взаимодействия Сторон при организации текущего ремонта, в том числе порядок возмещения понесённых Экспедитором расходов, устанавливается Сторонами в дополнительном соглашении к Договору.</w:t>
      </w:r>
    </w:p>
    <w:p w:rsidR="008B1D96" w:rsidRDefault="008B1D96">
      <w:pPr>
        <w:pStyle w:val="210"/>
        <w:spacing w:after="0" w:line="100" w:lineRule="atLeast"/>
        <w:ind w:left="0" w:firstLine="539"/>
        <w:jc w:val="both"/>
      </w:pPr>
      <w:r>
        <w:t>4.2.9. В срок, не позднее 3 (трех) рабочих дней с даты официальной публикации изменений железнодорожных тарифов, сборов и услуг перевозчика информирует Клиента о произошедших изменениях.</w:t>
      </w:r>
    </w:p>
    <w:p w:rsidR="008B1D96" w:rsidRDefault="008B1D96">
      <w:pPr>
        <w:pStyle w:val="210"/>
        <w:spacing w:after="0" w:line="100" w:lineRule="atLeast"/>
        <w:ind w:left="0" w:firstLine="539"/>
        <w:jc w:val="both"/>
      </w:pPr>
      <w:r>
        <w:t>4.2.10. Выставляет Клиенту счета на согласованные объемы Услуг для осуществления предварительной оплаты, предоставляет Акты оказанных услуг, Акты сверки взаиморасчетов, счета и иные документы в соответствии с условиями настоящего Договора.</w:t>
      </w:r>
    </w:p>
    <w:p w:rsidR="008B1D96" w:rsidRDefault="008B1D96">
      <w:pPr>
        <w:widowControl w:val="0"/>
        <w:tabs>
          <w:tab w:val="left" w:pos="1258"/>
        </w:tabs>
        <w:ind w:firstLine="540"/>
        <w:jc w:val="both"/>
      </w:pPr>
      <w:r>
        <w:t xml:space="preserve">4.2.11. Ежемесячно до </w:t>
      </w:r>
      <w:r w:rsidR="00451BDF">
        <w:t>5</w:t>
      </w:r>
      <w:r>
        <w:t>-го (</w:t>
      </w:r>
      <w:r w:rsidR="00B93755">
        <w:t>пя</w:t>
      </w:r>
      <w:r>
        <w:t xml:space="preserve">того) </w:t>
      </w:r>
      <w:proofErr w:type="gramStart"/>
      <w:r>
        <w:t>числа месяца, следующего за месяцем оказания Услуг Экспедитор составляет</w:t>
      </w:r>
      <w:proofErr w:type="gramEnd"/>
      <w:r>
        <w:t xml:space="preserve"> и предоставляет Клиенту на подписание Акт оказанных услуг (по форме согласно Приложению  </w:t>
      </w:r>
      <w:r w:rsidR="00C2396A">
        <w:t>4</w:t>
      </w:r>
      <w:r>
        <w:t xml:space="preserve"> к настоящему Договору).</w:t>
      </w:r>
    </w:p>
    <w:p w:rsidR="008B1D96" w:rsidRDefault="008B1D96">
      <w:pPr>
        <w:pStyle w:val="af3"/>
        <w:spacing w:after="0"/>
        <w:ind w:left="0" w:firstLine="540"/>
        <w:jc w:val="both"/>
      </w:pPr>
      <w:r>
        <w:t>4.2.12.</w:t>
      </w:r>
      <w:r w:rsidR="00D46BB6">
        <w:t xml:space="preserve"> </w:t>
      </w:r>
      <w:r>
        <w:t>Ежеквартально на основании оригиналов согласованных и подписанных Сторонами Актов оказанных услуг Экспедитор составляет и предоставляет Клиенту на подписание Акт  сверки взаиморасчетов</w:t>
      </w:r>
      <w:r>
        <w:rPr>
          <w:b/>
        </w:rPr>
        <w:t>.</w:t>
      </w:r>
    </w:p>
    <w:p w:rsidR="008B1D96" w:rsidRDefault="008B1D96">
      <w:pPr>
        <w:widowControl w:val="0"/>
        <w:tabs>
          <w:tab w:val="left" w:pos="1258"/>
        </w:tabs>
        <w:ind w:firstLine="540"/>
        <w:jc w:val="both"/>
      </w:pPr>
      <w:r>
        <w:t xml:space="preserve">4.2.13. </w:t>
      </w:r>
      <w:proofErr w:type="gramStart"/>
      <w:r>
        <w:t>В</w:t>
      </w:r>
      <w:r>
        <w:rPr>
          <w:spacing w:val="2"/>
        </w:rPr>
        <w:t xml:space="preserve"> течение 5 (пяти) рабочих дней с даты получения Экспедитором замечаний</w:t>
      </w:r>
      <w:r>
        <w:t xml:space="preserve"> Клиента к Акту оказанных услуг и Акту сверки взаиморасчетов</w:t>
      </w:r>
      <w:r>
        <w:rPr>
          <w:spacing w:val="2"/>
        </w:rPr>
        <w:t xml:space="preserve"> (Протокола </w:t>
      </w:r>
      <w:r w:rsidR="00C2396A">
        <w:rPr>
          <w:spacing w:val="2"/>
        </w:rPr>
        <w:t xml:space="preserve">разногласий) рассматривает их, </w:t>
      </w:r>
      <w:r>
        <w:rPr>
          <w:spacing w:val="2"/>
        </w:rPr>
        <w:t>и в случае согласия с замечаниями Клиента, указанными в Протоколе разногласий, направл</w:t>
      </w:r>
      <w:r w:rsidR="00C2396A">
        <w:rPr>
          <w:spacing w:val="2"/>
        </w:rPr>
        <w:t xml:space="preserve">яет Клиенту исправительный Акт </w:t>
      </w:r>
      <w:r>
        <w:rPr>
          <w:spacing w:val="2"/>
        </w:rPr>
        <w:t>и исправительный расчет объема оказанных Услуг, либо в случае несогласия  направляет Клиенту письменный мотивированный отказ от согласования разногласий.</w:t>
      </w:r>
      <w:proofErr w:type="gramEnd"/>
      <w:r>
        <w:t xml:space="preserve"> При  изменении стоимости Услуг, в том числе в случае изменения и/или уточнения количества (объема) оказанных Услуг, составляется и подписывается корректировочный акт (по форме согласно Приложению </w:t>
      </w:r>
      <w:r w:rsidR="00C2396A">
        <w:t>5</w:t>
      </w:r>
      <w:r>
        <w:t xml:space="preserve"> к настоящему Договору).</w:t>
      </w:r>
    </w:p>
    <w:p w:rsidR="008B1D96" w:rsidRDefault="008B1D96">
      <w:pPr>
        <w:widowControl w:val="0"/>
        <w:tabs>
          <w:tab w:val="left" w:pos="1258"/>
        </w:tabs>
        <w:ind w:firstLine="540"/>
        <w:jc w:val="both"/>
      </w:pPr>
      <w:r>
        <w:t xml:space="preserve">4.2.14. В срок, не позднее </w:t>
      </w:r>
      <w:r w:rsidR="00EF0B52">
        <w:t>5</w:t>
      </w:r>
      <w:r>
        <w:t>-го числа месяца, следующего за месяцем оказания Услуг, предоставляет Клиенту по электронным средствам связи информацию о Грузе Клиента по форме, указанной в пункте 4.1.3. настоящего Договора, с добавлением позиций:</w:t>
      </w:r>
    </w:p>
    <w:p w:rsidR="008B1D96" w:rsidRDefault="008B1D96">
      <w:pPr>
        <w:numPr>
          <w:ilvl w:val="0"/>
          <w:numId w:val="3"/>
        </w:numPr>
        <w:tabs>
          <w:tab w:val="left" w:pos="0"/>
        </w:tabs>
        <w:ind w:left="0" w:firstLine="0"/>
        <w:jc w:val="both"/>
      </w:pPr>
      <w:r>
        <w:t>дата пересечения границы;</w:t>
      </w:r>
    </w:p>
    <w:p w:rsidR="008B1D96" w:rsidRDefault="008B1D96">
      <w:pPr>
        <w:numPr>
          <w:ilvl w:val="0"/>
          <w:numId w:val="3"/>
        </w:numPr>
        <w:tabs>
          <w:tab w:val="left" w:pos="0"/>
        </w:tabs>
        <w:ind w:left="0" w:firstLine="0"/>
        <w:jc w:val="both"/>
      </w:pPr>
      <w:r>
        <w:t>станция пересечения границы;</w:t>
      </w:r>
    </w:p>
    <w:p w:rsidR="008B1D96" w:rsidRDefault="008B1D96">
      <w:pPr>
        <w:tabs>
          <w:tab w:val="left" w:pos="0"/>
        </w:tabs>
        <w:jc w:val="both"/>
      </w:pPr>
      <w:r>
        <w:t>В к</w:t>
      </w:r>
      <w:r w:rsidR="000821AB">
        <w:t xml:space="preserve">ачестве подтверждения перехода </w:t>
      </w:r>
      <w:r>
        <w:t xml:space="preserve">Грузом Клиента границ представлять по запросу Клиента в течение 5 (пяти) календарных дней </w:t>
      </w:r>
      <w:proofErr w:type="gramStart"/>
      <w:r>
        <w:t>с даты получения</w:t>
      </w:r>
      <w:proofErr w:type="gramEnd"/>
      <w:r>
        <w:t xml:space="preserve"> запроса копии перевозочных документов с отметкой о дате фактического пересечения границы.</w:t>
      </w:r>
    </w:p>
    <w:p w:rsidR="008B1D96" w:rsidRDefault="008B1D96">
      <w:pPr>
        <w:pStyle w:val="210"/>
        <w:spacing w:after="0" w:line="100" w:lineRule="atLeast"/>
        <w:ind w:left="0" w:firstLine="539"/>
        <w:jc w:val="both"/>
      </w:pPr>
      <w:r>
        <w:t>4.3. С целью выполнения своих обязательств по настоящему Договору, либо их части, Экспедитор вправе без предварительного согласия Клиента привлекать третьих лиц, за действия которых Экспедитор несет ответственность перед Клиентом, как за свои собственные.</w:t>
      </w:r>
    </w:p>
    <w:p w:rsidR="008B1D96" w:rsidRDefault="008B1D96" w:rsidP="00B93755">
      <w:pPr>
        <w:ind w:firstLine="567"/>
        <w:jc w:val="center"/>
      </w:pPr>
      <w:r>
        <w:rPr>
          <w:b/>
        </w:rPr>
        <w:t>5. СТОИМОСТЬ УСЛУГ И ПОРЯДОК РАСЧЕТОВ</w:t>
      </w:r>
    </w:p>
    <w:p w:rsidR="008B1D96" w:rsidRDefault="008B1D96" w:rsidP="007433B6">
      <w:pPr>
        <w:ind w:firstLine="567"/>
        <w:jc w:val="both"/>
      </w:pPr>
      <w:r>
        <w:t>5.1. Валютой платежа и валютой расчетов по настоящему Договору является  российский рубль.</w:t>
      </w:r>
    </w:p>
    <w:p w:rsidR="008B1D96" w:rsidRDefault="008B1D96">
      <w:pPr>
        <w:shd w:val="clear" w:color="auto" w:fill="FFFFFF"/>
        <w:ind w:firstLine="540"/>
        <w:jc w:val="both"/>
        <w:rPr>
          <w:spacing w:val="2"/>
        </w:rPr>
      </w:pPr>
      <w:r>
        <w:t>5.2. Стоимость Услуг, оказываемых Экспедитором в соответствии с настоящим Договором, определяется Сторонами в Протоколах</w:t>
      </w:r>
      <w:r>
        <w:rPr>
          <w:spacing w:val="2"/>
        </w:rPr>
        <w:t>.</w:t>
      </w:r>
    </w:p>
    <w:p w:rsidR="00AE092B" w:rsidRPr="004D02AF" w:rsidRDefault="00AE092B">
      <w:pPr>
        <w:shd w:val="clear" w:color="auto" w:fill="FFFFFF"/>
        <w:ind w:firstLine="540"/>
        <w:jc w:val="both"/>
        <w:rPr>
          <w:spacing w:val="2"/>
        </w:rPr>
      </w:pPr>
      <w:r w:rsidRPr="004D02AF">
        <w:rPr>
          <w:spacing w:val="2"/>
        </w:rPr>
        <w:t xml:space="preserve">Максимальная цена Договора на период с </w:t>
      </w:r>
      <w:r w:rsidR="004D02AF">
        <w:rPr>
          <w:spacing w:val="2"/>
        </w:rPr>
        <w:t xml:space="preserve">момента заключения </w:t>
      </w:r>
      <w:r w:rsidRPr="004D02AF">
        <w:rPr>
          <w:spacing w:val="2"/>
        </w:rPr>
        <w:t>по 31.12.201</w:t>
      </w:r>
      <w:r w:rsidR="004D02AF">
        <w:rPr>
          <w:spacing w:val="2"/>
        </w:rPr>
        <w:t>9</w:t>
      </w:r>
      <w:r w:rsidRPr="004D02AF">
        <w:rPr>
          <w:spacing w:val="2"/>
        </w:rPr>
        <w:t xml:space="preserve"> составляет </w:t>
      </w:r>
      <w:r w:rsidR="004D02AF">
        <w:rPr>
          <w:spacing w:val="2"/>
        </w:rPr>
        <w:t>1</w:t>
      </w:r>
      <w:r w:rsidRPr="004D02AF">
        <w:rPr>
          <w:spacing w:val="2"/>
        </w:rPr>
        <w:t>5</w:t>
      </w:r>
      <w:r w:rsidR="004D02AF">
        <w:rPr>
          <w:spacing w:val="2"/>
        </w:rPr>
        <w:t xml:space="preserve"> </w:t>
      </w:r>
      <w:r w:rsidRPr="004D02AF">
        <w:rPr>
          <w:spacing w:val="2"/>
        </w:rPr>
        <w:t>00</w:t>
      </w:r>
      <w:r w:rsidR="004D02AF">
        <w:rPr>
          <w:spacing w:val="2"/>
        </w:rPr>
        <w:t>0</w:t>
      </w:r>
      <w:r w:rsidRPr="004D02AF">
        <w:rPr>
          <w:spacing w:val="2"/>
        </w:rPr>
        <w:t> 000 (пят</w:t>
      </w:r>
      <w:r w:rsidR="004D02AF">
        <w:rPr>
          <w:spacing w:val="2"/>
        </w:rPr>
        <w:t>надцать миллионов</w:t>
      </w:r>
      <w:r w:rsidRPr="004D02AF">
        <w:rPr>
          <w:spacing w:val="2"/>
        </w:rPr>
        <w:t>) рублей 00 копеек, не включая НДС.</w:t>
      </w:r>
    </w:p>
    <w:p w:rsidR="00AE092B" w:rsidRDefault="00AE092B">
      <w:pPr>
        <w:shd w:val="clear" w:color="auto" w:fill="FFFFFF"/>
        <w:ind w:firstLine="540"/>
        <w:jc w:val="both"/>
        <w:rPr>
          <w:spacing w:val="2"/>
        </w:rPr>
      </w:pPr>
      <w:r w:rsidRPr="004D02AF">
        <w:rPr>
          <w:spacing w:val="2"/>
        </w:rPr>
        <w:t>При превышении указанной суммы Договор считается автоматически прекращённым.</w:t>
      </w:r>
    </w:p>
    <w:p w:rsidR="008B1D96" w:rsidRDefault="008B1D96">
      <w:pPr>
        <w:shd w:val="clear" w:color="auto" w:fill="FFFFFF"/>
        <w:ind w:firstLine="540"/>
        <w:jc w:val="both"/>
      </w:pPr>
      <w:proofErr w:type="gramStart"/>
      <w:r>
        <w:rPr>
          <w:spacing w:val="2"/>
        </w:rPr>
        <w:t>Для определения стоимости Услуг Сторонами согласуется Ставка Экспедитора</w:t>
      </w:r>
      <w:r>
        <w:t xml:space="preserve"> за Вагон/ тонну Груза определенного вида,</w:t>
      </w:r>
      <w:r>
        <w:rPr>
          <w:bCs/>
          <w:iCs/>
          <w:color w:val="000000"/>
          <w:spacing w:val="-1"/>
        </w:rPr>
        <w:t xml:space="preserve"> подлежащего перевозке по заявленному Клиентом маршруту, которая включает в </w:t>
      </w:r>
      <w:r>
        <w:t>себя вознаграждение Экспедитора, а также все расходы, которые он понесет в целях исполнения обязанностей, предусмотренных настоящим Договором, в том числе оплату провозных и иных платежей, связанных с перевозкой Грузов Клиента.</w:t>
      </w:r>
      <w:proofErr w:type="gramEnd"/>
    </w:p>
    <w:p w:rsidR="008B1D96" w:rsidRDefault="008B1D96">
      <w:pPr>
        <w:shd w:val="clear" w:color="auto" w:fill="FFFFFF"/>
        <w:ind w:firstLine="540"/>
        <w:jc w:val="both"/>
        <w:rPr>
          <w:bCs/>
          <w:iCs/>
          <w:color w:val="000000"/>
          <w:spacing w:val="-1"/>
        </w:rPr>
      </w:pPr>
      <w:r>
        <w:t>Стоимость Услуг определяется путем перемножения объема перевозимого Груза по конкретной Заявке Клиента на согласованную в Протоколе Ставку Экспедитора</w:t>
      </w:r>
      <w:r>
        <w:rPr>
          <w:bCs/>
          <w:iCs/>
          <w:color w:val="000000"/>
          <w:spacing w:val="-1"/>
        </w:rPr>
        <w:t xml:space="preserve">. </w:t>
      </w:r>
      <w:r>
        <w:rPr>
          <w:spacing w:val="2"/>
        </w:rPr>
        <w:t xml:space="preserve">Стоимость </w:t>
      </w:r>
      <w:r>
        <w:rPr>
          <w:spacing w:val="2"/>
        </w:rPr>
        <w:lastRenderedPageBreak/>
        <w:t>услуг за порожний пробег подвижного состава соответствует Ставке Экспедитора в Протоколе за один вагон.</w:t>
      </w:r>
    </w:p>
    <w:p w:rsidR="00555083" w:rsidRPr="00194DE0" w:rsidRDefault="008B1D96" w:rsidP="00194DE0">
      <w:pPr>
        <w:shd w:val="clear" w:color="auto" w:fill="FFFFFF"/>
        <w:ind w:firstLine="540"/>
        <w:jc w:val="both"/>
        <w:rPr>
          <w:bCs/>
        </w:rPr>
      </w:pPr>
      <w:r>
        <w:rPr>
          <w:bCs/>
          <w:iCs/>
          <w:color w:val="000000"/>
          <w:spacing w:val="-1"/>
        </w:rPr>
        <w:t>5.3.</w:t>
      </w:r>
      <w:r>
        <w:t xml:space="preserve"> </w:t>
      </w:r>
      <w:r w:rsidR="00555083" w:rsidRPr="00194DE0">
        <w:rPr>
          <w:bCs/>
        </w:rPr>
        <w:t xml:space="preserve">Оплата Услуг Экспедитора производится Клиентом на основании счетов Экспедитора в течение 5 (пять) банковских дней со дня выставления счёта по электронной почте. При этом Клиент может внести предоплату Экспедитору в свободном порядке. Если внесённой предоплаты не хватает до оказания услуг по конкретной Заявке Клиента, </w:t>
      </w:r>
      <w:r w:rsidR="00555083" w:rsidRPr="00B56D3B">
        <w:rPr>
          <w:bCs/>
        </w:rPr>
        <w:t>Экспедитор выставляет дополнительный счёт, который оплачивается Заказчиком общим</w:t>
      </w:r>
      <w:r w:rsidR="00555083" w:rsidRPr="00194DE0">
        <w:rPr>
          <w:bCs/>
        </w:rPr>
        <w:t xml:space="preserve"> порядке, установленном в настоящем пункте.</w:t>
      </w:r>
    </w:p>
    <w:p w:rsidR="008B1D96" w:rsidRDefault="008B1D96">
      <w:pPr>
        <w:shd w:val="clear" w:color="auto" w:fill="FFFFFF"/>
        <w:ind w:firstLine="540"/>
        <w:jc w:val="both"/>
      </w:pPr>
      <w:r>
        <w:t xml:space="preserve">5.4. Окончательные расчеты за Услуги производятся между Сторонами в течение 5 (пяти) рабочих дней с момента подписания Сторонами </w:t>
      </w:r>
      <w:r>
        <w:rPr>
          <w:bCs/>
        </w:rPr>
        <w:t>Акта</w:t>
      </w:r>
      <w:r>
        <w:t xml:space="preserve"> оказанных </w:t>
      </w:r>
      <w:r>
        <w:rPr>
          <w:bCs/>
        </w:rPr>
        <w:t>услуг, на основании счета Экспедитора, при</w:t>
      </w:r>
      <w:r>
        <w:t xml:space="preserve"> этом:</w:t>
      </w:r>
    </w:p>
    <w:p w:rsidR="008B1D96" w:rsidRDefault="008B1D96">
      <w:pPr>
        <w:shd w:val="clear" w:color="auto" w:fill="FFFFFF"/>
        <w:ind w:firstLine="540"/>
        <w:jc w:val="both"/>
      </w:pPr>
      <w:r>
        <w:t xml:space="preserve">5.4.1. При превышении сумм, уплаченных Клиентом Экспедитору, над стоимостью фактически оказанных Услуг, излишне перечисленные авансом суммы подлежат зачету в счет предстоящих Услуг Экспедитора, либо при наличии письменного требования Клиента возвращаются в течение 5 (пяти) рабочих дней после подписания </w:t>
      </w:r>
      <w:r>
        <w:rPr>
          <w:bCs/>
        </w:rPr>
        <w:t>Сторонами Акта</w:t>
      </w:r>
      <w:r>
        <w:t xml:space="preserve"> оказанных услуг и </w:t>
      </w:r>
      <w:r>
        <w:rPr>
          <w:bCs/>
        </w:rPr>
        <w:t>Акта</w:t>
      </w:r>
      <w:r>
        <w:t xml:space="preserve"> сверки взаиморасчетов.</w:t>
      </w:r>
    </w:p>
    <w:p w:rsidR="008B1D96" w:rsidRDefault="008B1D96">
      <w:pPr>
        <w:shd w:val="clear" w:color="auto" w:fill="FFFFFF"/>
        <w:ind w:firstLine="540"/>
        <w:jc w:val="both"/>
      </w:pPr>
      <w:r>
        <w:t xml:space="preserve">5.4.2. В случае если сумма, уплаченная Клиентом Экспедитору, меньше стоимости фактически оказанных Услуг, Клиент производит доплату Экспедитору в течение 5 (пяти) рабочих дней после </w:t>
      </w:r>
      <w:r>
        <w:rPr>
          <w:bCs/>
        </w:rPr>
        <w:t>подписания  Акта</w:t>
      </w:r>
      <w:r>
        <w:t xml:space="preserve"> оказанных услуг на основании выставленного счета.</w:t>
      </w:r>
    </w:p>
    <w:p w:rsidR="00AE6BDF" w:rsidRPr="00EB1CC1" w:rsidRDefault="00AE6BDF" w:rsidP="00AE6BDF">
      <w:pPr>
        <w:ind w:firstLine="540"/>
        <w:jc w:val="both"/>
      </w:pPr>
      <w:r w:rsidRPr="00EB1CC1">
        <w:t>5.5. Моментом окончания оказани</w:t>
      </w:r>
      <w:r w:rsidR="005B0594">
        <w:t xml:space="preserve">я Услуг по настоящему Договору </w:t>
      </w:r>
      <w:r w:rsidRPr="00EB1CC1">
        <w:t>является:</w:t>
      </w:r>
    </w:p>
    <w:p w:rsidR="00AE6BDF" w:rsidRPr="00EB1CC1" w:rsidRDefault="00AE6BDF" w:rsidP="007433B6">
      <w:pPr>
        <w:numPr>
          <w:ilvl w:val="0"/>
          <w:numId w:val="9"/>
        </w:numPr>
        <w:suppressAutoHyphens w:val="0"/>
        <w:ind w:left="0" w:firstLine="0"/>
        <w:jc w:val="both"/>
      </w:pPr>
      <w:r w:rsidRPr="00EB1CC1">
        <w:t xml:space="preserve">при следовании Вагонов </w:t>
      </w:r>
      <w:r w:rsidRPr="00553616">
        <w:t>Клиента</w:t>
      </w:r>
      <w:r w:rsidRPr="00EB1CC1">
        <w:t xml:space="preserve"> в адрес грузополучателя на территорию </w:t>
      </w:r>
      <w:r w:rsidR="006147B9">
        <w:t xml:space="preserve">иностранного </w:t>
      </w:r>
      <w:r w:rsidRPr="00EB1CC1">
        <w:t>государства, указанного в п.2.2.</w:t>
      </w:r>
      <w:r w:rsidR="006147B9">
        <w:t xml:space="preserve"> </w:t>
      </w:r>
      <w:r w:rsidRPr="00EB1CC1">
        <w:t xml:space="preserve">настоящего Договора – дата раскредитования перевозочных документов на Вагоны Клиента на станции назначения (дата выдачи оригинала накладной грузополучателю). </w:t>
      </w:r>
    </w:p>
    <w:p w:rsidR="00AE6BDF" w:rsidRPr="00B56D3B" w:rsidRDefault="00AE6BDF" w:rsidP="007433B6">
      <w:pPr>
        <w:numPr>
          <w:ilvl w:val="0"/>
          <w:numId w:val="9"/>
        </w:numPr>
        <w:suppressAutoHyphens w:val="0"/>
        <w:ind w:left="0" w:firstLine="0"/>
        <w:jc w:val="both"/>
      </w:pPr>
      <w:r w:rsidRPr="00EB1CC1">
        <w:t xml:space="preserve">при следовании Вагонов с территории </w:t>
      </w:r>
      <w:r w:rsidR="006147B9">
        <w:t xml:space="preserve">иностранного </w:t>
      </w:r>
      <w:r w:rsidRPr="00EB1CC1">
        <w:t>государст</w:t>
      </w:r>
      <w:proofErr w:type="gramStart"/>
      <w:r w:rsidRPr="00EB1CC1">
        <w:t>в(</w:t>
      </w:r>
      <w:proofErr w:type="gramEnd"/>
      <w:r w:rsidRPr="00EB1CC1">
        <w:t xml:space="preserve">а), указанных(ого) в </w:t>
      </w:r>
      <w:r w:rsidR="005035E5">
        <w:t xml:space="preserve">   </w:t>
      </w:r>
      <w:r w:rsidRPr="00EB1CC1">
        <w:t>п.</w:t>
      </w:r>
      <w:r w:rsidR="005035E5">
        <w:t xml:space="preserve"> </w:t>
      </w:r>
      <w:r w:rsidRPr="00EB1CC1">
        <w:t>2.2.</w:t>
      </w:r>
      <w:r w:rsidR="005035E5">
        <w:t xml:space="preserve"> </w:t>
      </w:r>
      <w:r w:rsidRPr="00EB1CC1">
        <w:t>настоящего Договора –</w:t>
      </w:r>
      <w:r w:rsidR="005035E5">
        <w:t xml:space="preserve"> </w:t>
      </w:r>
      <w:r w:rsidRPr="004D02AF">
        <w:t>дата пересечения Вагонами</w:t>
      </w:r>
      <w:r w:rsidR="005035E5" w:rsidRPr="004D02AF">
        <w:t xml:space="preserve"> Государственной границы Российской Федерации.</w:t>
      </w:r>
      <w:r w:rsidRPr="004D02AF">
        <w:t xml:space="preserve"> Дата пе</w:t>
      </w:r>
      <w:r w:rsidRPr="00225F91">
        <w:t>ресечения Ва</w:t>
      </w:r>
      <w:r w:rsidRPr="00B56D3B">
        <w:t xml:space="preserve">гонами станции пограничного перехода определяется </w:t>
      </w:r>
      <w:r w:rsidR="00ED636B" w:rsidRPr="00B56D3B">
        <w:t>по перевозочным документам</w:t>
      </w:r>
      <w:r w:rsidR="002B6615" w:rsidRPr="00B56D3B">
        <w:t xml:space="preserve"> и </w:t>
      </w:r>
      <w:r w:rsidR="00ED636B" w:rsidRPr="00B56D3B">
        <w:t>отража</w:t>
      </w:r>
      <w:r w:rsidR="002B6615" w:rsidRPr="00B56D3B">
        <w:t xml:space="preserve">ется в информации, направляемой </w:t>
      </w:r>
      <w:r w:rsidR="001702C6" w:rsidRPr="00B56D3B">
        <w:t xml:space="preserve">Экспедитором Клиенту в соответствии с </w:t>
      </w:r>
      <w:r w:rsidRPr="00B56D3B">
        <w:t>п.4.2.14. настоящего Договора.</w:t>
      </w:r>
    </w:p>
    <w:p w:rsidR="0072231D" w:rsidRDefault="008B1D96" w:rsidP="0072231D">
      <w:pPr>
        <w:ind w:firstLine="567"/>
        <w:jc w:val="both"/>
      </w:pPr>
      <w:r w:rsidRPr="00B56D3B">
        <w:t xml:space="preserve">5.6. </w:t>
      </w:r>
      <w:proofErr w:type="gramStart"/>
      <w:r w:rsidRPr="00B56D3B">
        <w:t xml:space="preserve">Во </w:t>
      </w:r>
      <w:r w:rsidRPr="00B56D3B">
        <w:rPr>
          <w:spacing w:val="-1"/>
        </w:rPr>
        <w:t>всех случаях, когда затраты Экспедитора по оплате провозных</w:t>
      </w:r>
      <w:r>
        <w:rPr>
          <w:spacing w:val="-1"/>
        </w:rPr>
        <w:t xml:space="preserve"> платежей, сборов и осуществлению иных аналогичных платежно-финансовых операций с третьими лицами (перевозчиками, администрациями железных дорог, субэкспедиторами и т.п.) в их фактическом</w:t>
      </w:r>
      <w:r w:rsidR="00A814B3">
        <w:rPr>
          <w:spacing w:val="-1"/>
        </w:rPr>
        <w:t>,</w:t>
      </w:r>
      <w:r>
        <w:rPr>
          <w:spacing w:val="-1"/>
        </w:rPr>
        <w:t xml:space="preserve"> отраженном в учете </w:t>
      </w:r>
      <w:r>
        <w:t xml:space="preserve">Экспедитора значении, </w:t>
      </w:r>
      <w:r w:rsidRPr="004D02AF">
        <w:t>отклоняющ</w:t>
      </w:r>
      <w:r w:rsidR="00A814B3" w:rsidRPr="004D02AF">
        <w:t>емся</w:t>
      </w:r>
      <w:r w:rsidRPr="004D02AF">
        <w:t xml:space="preserve"> о</w:t>
      </w:r>
      <w:r>
        <w:t>т уровня соответствующих затрат, согласованных Экспедито</w:t>
      </w:r>
      <w:r>
        <w:rPr>
          <w:spacing w:val="-2"/>
        </w:rPr>
        <w:t xml:space="preserve">ром и Клиентом в отношении конкретных заданий по перевозке или организации перевозки грузов и </w:t>
      </w:r>
      <w:r>
        <w:rPr>
          <w:spacing w:val="-1"/>
        </w:rPr>
        <w:t>получивших соответствующее отражение в</w:t>
      </w:r>
      <w:proofErr w:type="gramEnd"/>
      <w:r>
        <w:rPr>
          <w:spacing w:val="-1"/>
        </w:rPr>
        <w:t xml:space="preserve"> </w:t>
      </w:r>
      <w:proofErr w:type="gramStart"/>
      <w:r>
        <w:rPr>
          <w:spacing w:val="-1"/>
        </w:rPr>
        <w:t xml:space="preserve">предусматриваемых настоящим Договором документах (протоколах, актах и т.п.), сумма означенного отклонения в ее полной фактической величине относится на </w:t>
      </w:r>
      <w:r>
        <w:t>Экспедитора и принимается им к учету в составе собственных расходов (доходов) в порядке, установ</w:t>
      </w:r>
      <w:r>
        <w:rPr>
          <w:spacing w:val="-1"/>
        </w:rPr>
        <w:t>ленном соответствующими нормами законодательства о бухгалтерском учете и налогообложении</w:t>
      </w:r>
      <w:r>
        <w:t>.</w:t>
      </w:r>
      <w:proofErr w:type="gramEnd"/>
      <w:r>
        <w:t xml:space="preserve"> При этом указанные дополнительные расходы Экспедитора не подлежат возмещению из средств Клиента и не составляют основу для выдвижения со стороны Экспедитора каких-либо требований к Клиенту.</w:t>
      </w:r>
    </w:p>
    <w:p w:rsidR="0072231D" w:rsidRDefault="0072231D" w:rsidP="0072231D">
      <w:pPr>
        <w:ind w:firstLine="567"/>
        <w:jc w:val="both"/>
      </w:pPr>
    </w:p>
    <w:p w:rsidR="008B1D96" w:rsidRDefault="008B1D96" w:rsidP="0072231D">
      <w:pPr>
        <w:ind w:firstLine="567"/>
        <w:jc w:val="center"/>
        <w:rPr>
          <w:spacing w:val="2"/>
        </w:rPr>
      </w:pPr>
      <w:r>
        <w:rPr>
          <w:b/>
        </w:rPr>
        <w:t>6. ОТВЕТСТВЕННОСТЬ СТОРОН</w:t>
      </w:r>
    </w:p>
    <w:p w:rsidR="008B1D96" w:rsidRDefault="008B1D96">
      <w:pPr>
        <w:widowControl w:val="0"/>
        <w:tabs>
          <w:tab w:val="left" w:pos="1258"/>
        </w:tabs>
        <w:ind w:firstLine="540"/>
        <w:jc w:val="both"/>
        <w:rPr>
          <w:spacing w:val="2"/>
        </w:rPr>
      </w:pPr>
      <w:r>
        <w:rPr>
          <w:spacing w:val="2"/>
        </w:rPr>
        <w:t xml:space="preserve">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w:t>
      </w:r>
    </w:p>
    <w:p w:rsidR="008B1D96" w:rsidRDefault="008B1D96">
      <w:pPr>
        <w:widowControl w:val="0"/>
        <w:tabs>
          <w:tab w:val="left" w:pos="1258"/>
        </w:tabs>
        <w:ind w:firstLine="540"/>
        <w:jc w:val="both"/>
      </w:pPr>
      <w:r>
        <w:rPr>
          <w:spacing w:val="2"/>
        </w:rPr>
        <w:t>6.2.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8B1D96" w:rsidRDefault="008B1D96">
      <w:pPr>
        <w:pStyle w:val="31"/>
        <w:ind w:firstLine="540"/>
        <w:rPr>
          <w:sz w:val="24"/>
        </w:rPr>
      </w:pPr>
      <w:r>
        <w:rPr>
          <w:sz w:val="24"/>
        </w:rPr>
        <w:t xml:space="preserve">6.3. В случае нарушения Клиентом согласованных Сторонами сроков платежей Экспедитор вправе потребовать от Клиента, а Клиент обязуется уплатить пеню в размере 0,1% </w:t>
      </w:r>
      <w:r>
        <w:rPr>
          <w:sz w:val="24"/>
        </w:rPr>
        <w:lastRenderedPageBreak/>
        <w:t xml:space="preserve">от суммы, оплата которой просрочена, за каждый день нарушения установленного срока платежа, но не более 5%. </w:t>
      </w:r>
    </w:p>
    <w:p w:rsidR="00A2478F" w:rsidRPr="004D02AF" w:rsidRDefault="008B1D96">
      <w:pPr>
        <w:pStyle w:val="31"/>
        <w:ind w:firstLine="540"/>
        <w:rPr>
          <w:sz w:val="24"/>
        </w:rPr>
      </w:pPr>
      <w:r>
        <w:rPr>
          <w:sz w:val="24"/>
        </w:rPr>
        <w:t>6.4</w:t>
      </w:r>
      <w:r w:rsidRPr="00B56D3B">
        <w:rPr>
          <w:sz w:val="24"/>
        </w:rPr>
        <w:t xml:space="preserve">. </w:t>
      </w:r>
      <w:r w:rsidRPr="004D02AF">
        <w:rPr>
          <w:sz w:val="24"/>
        </w:rPr>
        <w:t xml:space="preserve">В случае </w:t>
      </w:r>
      <w:r w:rsidR="000F66EE" w:rsidRPr="004D02AF">
        <w:rPr>
          <w:sz w:val="24"/>
        </w:rPr>
        <w:t>отгрузки Клиентом грузов по кодам Экспедитора без согласования с ним</w:t>
      </w:r>
      <w:r w:rsidR="00A2478F" w:rsidRPr="004D02AF">
        <w:rPr>
          <w:sz w:val="24"/>
        </w:rPr>
        <w:t xml:space="preserve">, Экспедитор вправе требовать возмещения всего причиненного ущерба, в том числе суммы провозных платежей за несогласованные перевозки по ставкам, действующим на дату отгрузки и штрафных санкций в размере </w:t>
      </w:r>
      <w:r w:rsidR="007F70AC" w:rsidRPr="004D02AF">
        <w:rPr>
          <w:sz w:val="24"/>
        </w:rPr>
        <w:t>1</w:t>
      </w:r>
      <w:r w:rsidR="00A2478F" w:rsidRPr="004D02AF">
        <w:rPr>
          <w:sz w:val="24"/>
        </w:rPr>
        <w:t xml:space="preserve">2% от </w:t>
      </w:r>
      <w:r w:rsidR="005F3105" w:rsidRPr="004D02AF">
        <w:rPr>
          <w:sz w:val="24"/>
        </w:rPr>
        <w:t>платы, согласованной протоколом.</w:t>
      </w:r>
    </w:p>
    <w:p w:rsidR="008B1D96" w:rsidRPr="004D02AF" w:rsidRDefault="00AE092B">
      <w:pPr>
        <w:pStyle w:val="31"/>
        <w:ind w:firstLine="540"/>
        <w:rPr>
          <w:sz w:val="24"/>
        </w:rPr>
      </w:pPr>
      <w:r w:rsidRPr="004D02AF">
        <w:rPr>
          <w:sz w:val="24"/>
        </w:rPr>
        <w:t xml:space="preserve">6.5. </w:t>
      </w:r>
      <w:r w:rsidR="00A2478F" w:rsidRPr="004D02AF">
        <w:rPr>
          <w:sz w:val="24"/>
        </w:rPr>
        <w:t xml:space="preserve">В случае </w:t>
      </w:r>
      <w:r w:rsidR="005F3105" w:rsidRPr="004D02AF">
        <w:rPr>
          <w:sz w:val="24"/>
        </w:rPr>
        <w:t xml:space="preserve">неисполнения Экспедитором </w:t>
      </w:r>
      <w:r w:rsidR="00A2478F" w:rsidRPr="004D02AF">
        <w:rPr>
          <w:sz w:val="24"/>
        </w:rPr>
        <w:t xml:space="preserve">согласованной заявки </w:t>
      </w:r>
      <w:r w:rsidR="008B1D96" w:rsidRPr="004D02AF">
        <w:rPr>
          <w:sz w:val="24"/>
        </w:rPr>
        <w:t xml:space="preserve">Клиент вправе </w:t>
      </w:r>
      <w:r w:rsidR="005F3105" w:rsidRPr="004D02AF">
        <w:rPr>
          <w:sz w:val="24"/>
        </w:rPr>
        <w:t xml:space="preserve">выставить </w:t>
      </w:r>
      <w:r w:rsidR="008B1D96" w:rsidRPr="004D02AF">
        <w:rPr>
          <w:sz w:val="24"/>
        </w:rPr>
        <w:t>Экспедитор</w:t>
      </w:r>
      <w:r w:rsidR="005F3105" w:rsidRPr="004D02AF">
        <w:rPr>
          <w:sz w:val="24"/>
        </w:rPr>
        <w:t xml:space="preserve">у штраф в размере </w:t>
      </w:r>
      <w:r w:rsidR="007F70AC" w:rsidRPr="004D02AF">
        <w:rPr>
          <w:sz w:val="24"/>
        </w:rPr>
        <w:t>1</w:t>
      </w:r>
      <w:r w:rsidR="005F3105" w:rsidRPr="004D02AF">
        <w:rPr>
          <w:sz w:val="24"/>
        </w:rPr>
        <w:t xml:space="preserve">2% платы, согласованной протоколом. </w:t>
      </w:r>
    </w:p>
    <w:p w:rsidR="00153B7A" w:rsidRPr="004D02AF" w:rsidRDefault="00B5310B" w:rsidP="007362F6">
      <w:pPr>
        <w:pStyle w:val="31"/>
        <w:ind w:firstLine="540"/>
        <w:rPr>
          <w:sz w:val="24"/>
        </w:rPr>
      </w:pPr>
      <w:r w:rsidRPr="004D02AF">
        <w:rPr>
          <w:sz w:val="24"/>
        </w:rPr>
        <w:t>В случае</w:t>
      </w:r>
      <w:r w:rsidR="00553616" w:rsidRPr="004D02AF">
        <w:rPr>
          <w:sz w:val="24"/>
        </w:rPr>
        <w:t xml:space="preserve"> </w:t>
      </w:r>
      <w:r w:rsidR="00E54FA1" w:rsidRPr="004D02AF">
        <w:rPr>
          <w:sz w:val="24"/>
        </w:rPr>
        <w:t>просрочки исполнения</w:t>
      </w:r>
      <w:r w:rsidR="00553616" w:rsidRPr="004D02AF">
        <w:rPr>
          <w:sz w:val="24"/>
        </w:rPr>
        <w:t xml:space="preserve"> </w:t>
      </w:r>
      <w:r w:rsidR="007617C1" w:rsidRPr="004D02AF">
        <w:rPr>
          <w:sz w:val="24"/>
        </w:rPr>
        <w:t xml:space="preserve">Экспедитором </w:t>
      </w:r>
      <w:r w:rsidR="00553616" w:rsidRPr="004D02AF">
        <w:rPr>
          <w:sz w:val="24"/>
        </w:rPr>
        <w:t>согласованн</w:t>
      </w:r>
      <w:r w:rsidR="00E54FA1" w:rsidRPr="004D02AF">
        <w:rPr>
          <w:sz w:val="24"/>
        </w:rPr>
        <w:t>ой</w:t>
      </w:r>
      <w:r w:rsidR="00553616" w:rsidRPr="004D02AF">
        <w:rPr>
          <w:sz w:val="24"/>
        </w:rPr>
        <w:t xml:space="preserve"> </w:t>
      </w:r>
      <w:r w:rsidR="007617C1" w:rsidRPr="004D02AF">
        <w:rPr>
          <w:sz w:val="24"/>
        </w:rPr>
        <w:t xml:space="preserve"> Заявк</w:t>
      </w:r>
      <w:r w:rsidR="00E54FA1" w:rsidRPr="004D02AF">
        <w:rPr>
          <w:sz w:val="24"/>
        </w:rPr>
        <w:t>и</w:t>
      </w:r>
      <w:r w:rsidR="007617C1" w:rsidRPr="004D02AF">
        <w:rPr>
          <w:sz w:val="24"/>
        </w:rPr>
        <w:t xml:space="preserve">, что повлекло за собой задержку Вагонов Клиента на пограничных переходах, </w:t>
      </w:r>
      <w:r w:rsidR="007362F6" w:rsidRPr="004D02AF">
        <w:rPr>
          <w:sz w:val="24"/>
        </w:rPr>
        <w:t xml:space="preserve">ответственность за </w:t>
      </w:r>
      <w:r w:rsidR="002B18D7" w:rsidRPr="004D02AF">
        <w:rPr>
          <w:sz w:val="24"/>
        </w:rPr>
        <w:t xml:space="preserve"> начисленные перевозчиками </w:t>
      </w:r>
      <w:r w:rsidR="007362F6" w:rsidRPr="004D02AF">
        <w:rPr>
          <w:sz w:val="24"/>
        </w:rPr>
        <w:t xml:space="preserve">платежи и сборы </w:t>
      </w:r>
      <w:r w:rsidR="002B18D7" w:rsidRPr="004D02AF">
        <w:rPr>
          <w:sz w:val="24"/>
        </w:rPr>
        <w:t>оплачиваются Экспедитором.</w:t>
      </w:r>
      <w:r w:rsidR="007362F6" w:rsidRPr="004D02AF">
        <w:rPr>
          <w:sz w:val="24"/>
        </w:rPr>
        <w:t xml:space="preserve"> Кроме того, Клиент вправе предъявить Экспедитору пеню в размере 0,1% от суммы, согласованной в протоколе, за каждый день </w:t>
      </w:r>
      <w:r w:rsidR="007A2441" w:rsidRPr="004D02AF">
        <w:rPr>
          <w:sz w:val="24"/>
        </w:rPr>
        <w:t>задержки</w:t>
      </w:r>
      <w:r w:rsidR="000821AB">
        <w:rPr>
          <w:sz w:val="24"/>
        </w:rPr>
        <w:t>, но не более 5%.</w:t>
      </w:r>
    </w:p>
    <w:p w:rsidR="007362F6" w:rsidRPr="004D02AF" w:rsidRDefault="00AE092B" w:rsidP="007362F6">
      <w:pPr>
        <w:pStyle w:val="31"/>
        <w:ind w:firstLine="540"/>
        <w:rPr>
          <w:sz w:val="24"/>
        </w:rPr>
      </w:pPr>
      <w:r w:rsidRPr="004D02AF">
        <w:rPr>
          <w:sz w:val="24"/>
        </w:rPr>
        <w:t xml:space="preserve">6.6. </w:t>
      </w:r>
      <w:r w:rsidR="007A2441" w:rsidRPr="004D02AF">
        <w:rPr>
          <w:sz w:val="24"/>
        </w:rPr>
        <w:t xml:space="preserve">При нарушении сроков доставки в связи с задержкой Вагонов по вине Экспедитора, что повлекло за собой порчу (понижение качества) продовольственных грузов, Клиент вправе </w:t>
      </w:r>
      <w:proofErr w:type="spellStart"/>
      <w:r w:rsidR="007A2441" w:rsidRPr="004D02AF">
        <w:rPr>
          <w:sz w:val="24"/>
        </w:rPr>
        <w:t>перевыставить</w:t>
      </w:r>
      <w:proofErr w:type="spellEnd"/>
      <w:r w:rsidR="007A2441" w:rsidRPr="004D02AF">
        <w:rPr>
          <w:sz w:val="24"/>
        </w:rPr>
        <w:t xml:space="preserve"> претензию грузополучателя, а Экспедитор обязан оплатить данную претензию</w:t>
      </w:r>
      <w:r w:rsidR="005B0594" w:rsidRPr="004D02AF">
        <w:rPr>
          <w:sz w:val="24"/>
        </w:rPr>
        <w:t xml:space="preserve"> в течение </w:t>
      </w:r>
      <w:r w:rsidR="00153B7A" w:rsidRPr="004D02AF">
        <w:rPr>
          <w:sz w:val="24"/>
        </w:rPr>
        <w:t xml:space="preserve">5 суток </w:t>
      </w:r>
      <w:r w:rsidRPr="004D02AF">
        <w:rPr>
          <w:sz w:val="24"/>
        </w:rPr>
        <w:t>от</w:t>
      </w:r>
      <w:r w:rsidR="00153B7A" w:rsidRPr="004D02AF">
        <w:rPr>
          <w:sz w:val="24"/>
        </w:rPr>
        <w:t xml:space="preserve"> даты получения счета</w:t>
      </w:r>
      <w:r w:rsidRPr="004D02AF">
        <w:rPr>
          <w:sz w:val="24"/>
        </w:rPr>
        <w:t xml:space="preserve"> по электронной почте</w:t>
      </w:r>
      <w:r w:rsidR="00153B7A" w:rsidRPr="004D02AF">
        <w:rPr>
          <w:sz w:val="24"/>
        </w:rPr>
        <w:t>.</w:t>
      </w:r>
      <w:r w:rsidR="007A2441" w:rsidRPr="004D02AF">
        <w:rPr>
          <w:sz w:val="24"/>
        </w:rPr>
        <w:t xml:space="preserve"> </w:t>
      </w:r>
    </w:p>
    <w:p w:rsidR="008B1D96" w:rsidRDefault="008B1D96">
      <w:pPr>
        <w:ind w:firstLine="540"/>
        <w:jc w:val="both"/>
        <w:rPr>
          <w:spacing w:val="2"/>
        </w:rPr>
      </w:pPr>
      <w:r w:rsidRPr="004D02AF">
        <w:t>6.</w:t>
      </w:r>
      <w:r w:rsidR="00AE092B" w:rsidRPr="004D02AF">
        <w:t>7</w:t>
      </w:r>
      <w:r w:rsidRPr="004D02AF">
        <w:t>.</w:t>
      </w:r>
      <w:r w:rsidR="00AE092B" w:rsidRPr="004D02AF">
        <w:t xml:space="preserve"> </w:t>
      </w:r>
      <w:r w:rsidRPr="004D02AF">
        <w:t>Помимо ус</w:t>
      </w:r>
      <w:r w:rsidR="007F70AC" w:rsidRPr="004D02AF">
        <w:t>тановленных нас</w:t>
      </w:r>
      <w:r w:rsidR="007F70AC" w:rsidRPr="00B56D3B">
        <w:t xml:space="preserve">тоящим разделом </w:t>
      </w:r>
      <w:r w:rsidRPr="00B56D3B">
        <w:t>условий Стороны согласовывают</w:t>
      </w:r>
      <w:r>
        <w:t xml:space="preserve"> также дополнительные условия об ответственности в приложениях и дополнениях к настоящему Договору.</w:t>
      </w:r>
    </w:p>
    <w:p w:rsidR="008B1D96" w:rsidRDefault="008B1D96">
      <w:pPr>
        <w:tabs>
          <w:tab w:val="left" w:pos="-540"/>
          <w:tab w:val="left" w:pos="-142"/>
        </w:tabs>
        <w:jc w:val="center"/>
      </w:pPr>
      <w:r>
        <w:rPr>
          <w:b/>
        </w:rPr>
        <w:t>7. ФОРС-МАЖОР</w:t>
      </w:r>
    </w:p>
    <w:p w:rsidR="008B1D96" w:rsidRDefault="008B1D96">
      <w:pPr>
        <w:pStyle w:val="211"/>
        <w:spacing w:after="0" w:line="100" w:lineRule="atLeast"/>
        <w:ind w:firstLine="540"/>
        <w:jc w:val="both"/>
      </w:pPr>
      <w:r>
        <w:t>7.1. Стороны освобождаются от ответственности за неисполнение обязательств и могут приостановить исполнение обязательств по настоящему Договору в случае наступления обстоятельств непреодолимой силы, военных действий, блокады, эпидемий, стихийных действий, решений законодательной и исполнительной властей всех уровней и иных обстоятельств, препятствующих осуществлению перевозок Грузов.</w:t>
      </w:r>
    </w:p>
    <w:p w:rsidR="008B1D96" w:rsidRDefault="008B1D96">
      <w:pPr>
        <w:pStyle w:val="211"/>
        <w:spacing w:after="0" w:line="100" w:lineRule="atLeast"/>
        <w:ind w:firstLine="540"/>
        <w:jc w:val="both"/>
      </w:pPr>
      <w:r>
        <w:t>7.2.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rsidR="008B1D96" w:rsidRDefault="008B1D96">
      <w:pPr>
        <w:pStyle w:val="211"/>
        <w:spacing w:after="0" w:line="100" w:lineRule="atLeast"/>
        <w:ind w:firstLine="540"/>
        <w:jc w:val="both"/>
      </w:pPr>
      <w:r>
        <w:t>7.3. Сведения о наступлении обстоятельств форс-мажора, перечисленных в пункте 7.1 настоящего Договора, подтверждаются Торговой палатой страны, находящейся на территории, где наступили данные обстоятельства.</w:t>
      </w:r>
    </w:p>
    <w:p w:rsidR="008B1D96" w:rsidRDefault="008B1D96">
      <w:pPr>
        <w:pStyle w:val="211"/>
        <w:spacing w:after="0" w:line="100" w:lineRule="atLeast"/>
        <w:ind w:firstLine="540"/>
        <w:jc w:val="both"/>
      </w:pPr>
      <w:r>
        <w:t>7.4. Отсутствие уведомления и соответствующего подтверждения означает отсутствие обстоятельств непреодолимой силы.</w:t>
      </w:r>
    </w:p>
    <w:p w:rsidR="008B1D96" w:rsidRDefault="008B1D96">
      <w:pPr>
        <w:pStyle w:val="211"/>
        <w:spacing w:after="0" w:line="100" w:lineRule="atLeast"/>
        <w:ind w:firstLine="540"/>
        <w:jc w:val="both"/>
      </w:pPr>
      <w:r>
        <w:t>7.5.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8B1D96" w:rsidRDefault="008B1D96">
      <w:pPr>
        <w:pStyle w:val="211"/>
        <w:spacing w:after="0" w:line="100" w:lineRule="atLeast"/>
        <w:ind w:firstLine="540"/>
        <w:jc w:val="both"/>
      </w:pPr>
      <w:r>
        <w:t>7.6. Если обстоятельства форс-мажора будут длиться свыше 30 (тридцати) дней, то каждая из Сторон вправе расторгнуть настоящий Договор в одностороннем порядке.</w:t>
      </w:r>
    </w:p>
    <w:p w:rsidR="0072231D" w:rsidRDefault="0072231D">
      <w:pPr>
        <w:pStyle w:val="211"/>
        <w:spacing w:after="0" w:line="100" w:lineRule="atLeast"/>
        <w:ind w:firstLine="540"/>
        <w:jc w:val="both"/>
      </w:pPr>
    </w:p>
    <w:p w:rsidR="008B1D96" w:rsidRDefault="008B1D96">
      <w:pPr>
        <w:tabs>
          <w:tab w:val="left" w:pos="-540"/>
        </w:tabs>
        <w:jc w:val="center"/>
      </w:pPr>
      <w:r>
        <w:rPr>
          <w:b/>
        </w:rPr>
        <w:t>8. СРОК ДЕЙСТВИЯ ДОГОВОРА И ДРУГИЕ УСЛОВИЯ</w:t>
      </w:r>
    </w:p>
    <w:p w:rsidR="008B1D96" w:rsidRDefault="008B1D96">
      <w:pPr>
        <w:pStyle w:val="211"/>
        <w:spacing w:after="0" w:line="100" w:lineRule="atLeast"/>
        <w:ind w:firstLine="540"/>
        <w:jc w:val="both"/>
      </w:pPr>
      <w:r>
        <w:t>8.1. Настоящий Договор вступает в силу с даты подписания и действует</w:t>
      </w:r>
      <w:r w:rsidR="00AE092B">
        <w:t xml:space="preserve"> </w:t>
      </w:r>
      <w:r w:rsidR="00AE092B" w:rsidRPr="004D02AF">
        <w:t xml:space="preserve">с </w:t>
      </w:r>
      <w:r w:rsidR="00F65516">
        <w:t>даты заключения</w:t>
      </w:r>
      <w:r w:rsidR="00AE092B">
        <w:t xml:space="preserve"> по</w:t>
      </w:r>
      <w:r>
        <w:t xml:space="preserve"> 31 декабря 201</w:t>
      </w:r>
      <w:r w:rsidR="004D02AF">
        <w:t>9</w:t>
      </w:r>
      <w:r>
        <w:t xml:space="preserve"> г., а в части расчетов - до их полного выполнения.</w:t>
      </w:r>
    </w:p>
    <w:p w:rsidR="008B1D96" w:rsidRDefault="008B1D96">
      <w:pPr>
        <w:ind w:firstLine="540"/>
        <w:jc w:val="both"/>
      </w:pPr>
      <w:r>
        <w:t>8.2. 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настоящему Договору,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30  (тридцати) календарных дней со дня их согласования</w:t>
      </w:r>
    </w:p>
    <w:p w:rsidR="008B1D96" w:rsidRDefault="008B1D96">
      <w:pPr>
        <w:ind w:firstLine="540"/>
        <w:jc w:val="both"/>
      </w:pPr>
      <w:r>
        <w:lastRenderedPageBreak/>
        <w:t>8.3. Вся переписка, направление телеграфных и иных сообщений, касающихся</w:t>
      </w:r>
      <w:r>
        <w:br/>
        <w:t>исполнения условий настоящего Договора, осуществляется Сторонами на русском языке. Все предъявляемые Сторонами документы должны быть переведены на русский язык.</w:t>
      </w:r>
    </w:p>
    <w:p w:rsidR="008B1D96" w:rsidRDefault="008B1D96">
      <w:pPr>
        <w:pStyle w:val="211"/>
        <w:spacing w:after="0" w:line="100" w:lineRule="atLeast"/>
        <w:ind w:firstLine="540"/>
        <w:jc w:val="both"/>
      </w:pPr>
      <w:r>
        <w:t>8.4. Вся почтовая переписка, направление телеграфных сообщений</w:t>
      </w:r>
      <w:r w:rsidR="00CF5620">
        <w:t xml:space="preserve"> </w:t>
      </w:r>
      <w:r w:rsidR="00CF5620" w:rsidRPr="007433B6">
        <w:t>и электронных сообщений</w:t>
      </w:r>
      <w:r w:rsidRPr="007433B6">
        <w:t>, касающихся исполнения условий настоящего Договора, осуществля</w:t>
      </w:r>
      <w:r>
        <w:t>ется сторонами по адресам, указанным в разделе 9 настоящего Договора. Клиент гарантирует, что почтовый адрес, указанный в разделе 9 настоящего Договора, является его фактическим адресом.</w:t>
      </w:r>
    </w:p>
    <w:p w:rsidR="008B1D96" w:rsidRDefault="008B1D96">
      <w:pPr>
        <w:pStyle w:val="211"/>
        <w:spacing w:after="0" w:line="100" w:lineRule="atLeast"/>
        <w:ind w:firstLine="540"/>
        <w:jc w:val="both"/>
      </w:pPr>
      <w:r>
        <w:t>Вся оперативная переписка, направление копий документов осуществляется посредством факсимильной, электронной связи, по адресам, указанным в разделе 9 настоящего Договора. 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8B1D96" w:rsidRDefault="008B1D96">
      <w:pPr>
        <w:pStyle w:val="211"/>
        <w:spacing w:after="0" w:line="100" w:lineRule="atLeast"/>
        <w:ind w:firstLine="540"/>
        <w:jc w:val="both"/>
      </w:pPr>
      <w: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недостоверных сведений, становится  обязанной перед другой Стороной </w:t>
      </w:r>
      <w:r w:rsidR="00AE092B">
        <w:t>от</w:t>
      </w:r>
      <w:r>
        <w:t xml:space="preserve"> даты направления в ее адрес другой Стороной соответствующей информации и документации (Протоколов, Заявок, писем, Актов оказанных услуг, Актов све</w:t>
      </w:r>
      <w:r w:rsidR="004F4EB0">
        <w:t xml:space="preserve">рки взаиморасчетов, счетов, </w:t>
      </w:r>
      <w:r>
        <w:t>телеграфных, факсимильных сообщений и проч.).</w:t>
      </w:r>
    </w:p>
    <w:p w:rsidR="008B1D96" w:rsidRDefault="008B1D96">
      <w:pPr>
        <w:pStyle w:val="211"/>
        <w:spacing w:after="0" w:line="100" w:lineRule="atLeast"/>
        <w:ind w:firstLine="540"/>
        <w:jc w:val="both"/>
      </w:pPr>
      <w:r>
        <w:t>8.5.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8B1D96" w:rsidRDefault="008B1D96">
      <w:pPr>
        <w:pStyle w:val="211"/>
        <w:spacing w:after="0" w:line="100" w:lineRule="atLeast"/>
        <w:ind w:firstLine="540"/>
        <w:jc w:val="both"/>
      </w:pPr>
      <w:r>
        <w:t>8.6. Все дополнительные соглашения и приложения, согласованные Сторонами, являются неотъемлемой частью настоящего Договора.</w:t>
      </w:r>
    </w:p>
    <w:p w:rsidR="008B1D96" w:rsidRDefault="008B1D96">
      <w:pPr>
        <w:widowControl w:val="0"/>
        <w:tabs>
          <w:tab w:val="left" w:pos="1258"/>
        </w:tabs>
        <w:ind w:firstLine="540"/>
        <w:jc w:val="both"/>
        <w:rPr>
          <w:spacing w:val="2"/>
        </w:rPr>
      </w:pPr>
      <w:r>
        <w:t>8.7. Настоящий Договор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настоящий Договор считается расторгнутым с даты, указанной в уведомлении о расторжении настоящего Договора, но не ранее 30 (тридцати)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настоящего Договора и полного завершения расчетов за оказанные услуги.</w:t>
      </w:r>
    </w:p>
    <w:p w:rsidR="008B1D96" w:rsidRDefault="008B1D96">
      <w:pPr>
        <w:widowControl w:val="0"/>
        <w:tabs>
          <w:tab w:val="left" w:pos="1258"/>
        </w:tabs>
        <w:ind w:firstLine="540"/>
        <w:jc w:val="both"/>
        <w:rPr>
          <w:spacing w:val="2"/>
        </w:rPr>
      </w:pPr>
      <w:r>
        <w:rPr>
          <w:spacing w:val="2"/>
        </w:rPr>
        <w:t>8.8. При исполнении настоящего Договора Стороны руководствуются нормами СМГС, ППВ, гражданского законодательства Российской Федерации, а также нормативно-правовыми актами и документами, регламентирующими деятельность железнодорожного транспорта.</w:t>
      </w:r>
    </w:p>
    <w:p w:rsidR="008B1D96" w:rsidRDefault="008B1D96">
      <w:pPr>
        <w:widowControl w:val="0"/>
        <w:tabs>
          <w:tab w:val="left" w:pos="1258"/>
        </w:tabs>
        <w:ind w:firstLine="540"/>
        <w:jc w:val="both"/>
        <w:rPr>
          <w:spacing w:val="2"/>
        </w:rPr>
      </w:pPr>
      <w:r>
        <w:rPr>
          <w:spacing w:val="2"/>
        </w:rPr>
        <w:t>8.9. Стороны обязуются не разглашать ставшую им известную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8B1D96" w:rsidRDefault="008B1D96">
      <w:pPr>
        <w:widowControl w:val="0"/>
        <w:tabs>
          <w:tab w:val="left" w:pos="1258"/>
        </w:tabs>
        <w:ind w:firstLine="540"/>
        <w:jc w:val="both"/>
      </w:pPr>
      <w:r>
        <w:rPr>
          <w:spacing w:val="2"/>
        </w:rPr>
        <w:t>8.10.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Арбитражном суде г. Москвы</w:t>
      </w:r>
      <w:r w:rsidR="00CF5620">
        <w:rPr>
          <w:spacing w:val="2"/>
        </w:rPr>
        <w:t xml:space="preserve"> </w:t>
      </w:r>
      <w:r w:rsidR="00CF5620" w:rsidRPr="007433B6">
        <w:rPr>
          <w:spacing w:val="2"/>
        </w:rPr>
        <w:t>или в Арбитражный суд Московской области по выбору заинтересованной Стороны</w:t>
      </w:r>
      <w:r w:rsidRPr="007433B6">
        <w:rPr>
          <w:spacing w:val="2"/>
        </w:rPr>
        <w:t>.</w:t>
      </w:r>
      <w:r>
        <w:rPr>
          <w:spacing w:val="2"/>
        </w:rPr>
        <w:t xml:space="preserve"> Применимое к отношениям Сторон материальное и процессуальное право</w:t>
      </w:r>
      <w:r w:rsidR="00CF5620">
        <w:rPr>
          <w:spacing w:val="2"/>
        </w:rPr>
        <w:t xml:space="preserve"> </w:t>
      </w:r>
      <w:r>
        <w:rPr>
          <w:spacing w:val="2"/>
        </w:rPr>
        <w:t xml:space="preserve">- право Российской Федерации. </w:t>
      </w:r>
    </w:p>
    <w:p w:rsidR="008B1D96" w:rsidRDefault="008B1D96">
      <w:pPr>
        <w:ind w:firstLine="567"/>
        <w:jc w:val="both"/>
      </w:pPr>
      <w:r>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w:t>
      </w:r>
      <w:r w:rsidR="00CF5620" w:rsidRPr="007433B6">
        <w:t>20</w:t>
      </w:r>
      <w:r>
        <w:t xml:space="preserve"> </w:t>
      </w:r>
      <w:r w:rsidR="007433B6">
        <w:t>(</w:t>
      </w:r>
      <w:r w:rsidR="00CF5620" w:rsidRPr="007433B6">
        <w:t>двадцать</w:t>
      </w:r>
      <w:r w:rsidRPr="007433B6">
        <w:t xml:space="preserve">) </w:t>
      </w:r>
      <w:r w:rsidR="007433B6">
        <w:t xml:space="preserve">рабочих </w:t>
      </w:r>
      <w:r w:rsidRPr="007433B6">
        <w:t>дней</w:t>
      </w:r>
      <w:r>
        <w:t xml:space="preserve"> от даты получения. Датой предъявления претензии считается дата штемпеля почтового отделения, получившего заказное письмо отправителя. В случае отказа в удовлетворении претензии полностью или частично, документы, направленные с претензией, должны быть возвращены заявителю вместе с ответом на претензию. </w:t>
      </w:r>
    </w:p>
    <w:p w:rsidR="00CF5620" w:rsidRDefault="00CF5620">
      <w:pPr>
        <w:ind w:firstLine="567"/>
        <w:jc w:val="both"/>
      </w:pPr>
      <w:r>
        <w:lastRenderedPageBreak/>
        <w:t>Стороны могут рассматривать претензионные материалы, направленные друг другу в электронном виде, с досылом оригиналов.</w:t>
      </w:r>
    </w:p>
    <w:p w:rsidR="00CF5620" w:rsidRPr="007433B6" w:rsidRDefault="00CF5620" w:rsidP="00CF5620">
      <w:pPr>
        <w:ind w:firstLine="567"/>
        <w:jc w:val="both"/>
      </w:pPr>
      <w:r w:rsidRPr="007433B6">
        <w:t>8.11. Антикоррупционная оговорка:</w:t>
      </w:r>
    </w:p>
    <w:p w:rsidR="00CF5620" w:rsidRPr="007433B6" w:rsidRDefault="00CF5620" w:rsidP="00CA1AED">
      <w:pPr>
        <w:ind w:firstLine="567"/>
        <w:jc w:val="both"/>
      </w:pPr>
      <w:r w:rsidRPr="007433B6">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5620" w:rsidRPr="007433B6" w:rsidRDefault="00CF5620" w:rsidP="00CA1AED">
      <w:pPr>
        <w:ind w:firstLine="567"/>
        <w:jc w:val="both"/>
      </w:pPr>
      <w:r w:rsidRPr="007433B6">
        <w:t>В случае возникновения у Стороны подозрений, что произошло или может произойти нарушение условия настоящего Договора соответствующая Сторона обязуется уведомить об этом другую Сторону в письменной форме.</w:t>
      </w:r>
    </w:p>
    <w:p w:rsidR="00CF5620" w:rsidRPr="007433B6" w:rsidRDefault="00CF5620" w:rsidP="00CA1AED">
      <w:pPr>
        <w:ind w:firstLine="567"/>
        <w:jc w:val="both"/>
      </w:pPr>
      <w:r w:rsidRPr="007433B6">
        <w:t>Сторона обязана рассмотреть уведомление и сообщить другой Стороне об итогах его рассмотрения в течение 10 (десять) рабочих дней от даты получения письменного уведомления.</w:t>
      </w:r>
    </w:p>
    <w:p w:rsidR="00CF5620" w:rsidRPr="007433B6" w:rsidRDefault="00CF5620" w:rsidP="00CA1AED">
      <w:pPr>
        <w:ind w:firstLine="567"/>
        <w:jc w:val="both"/>
      </w:pPr>
      <w:r w:rsidRPr="007433B6">
        <w:t>В случае подтверждения факта нарушения одной Стороной настоящего пункта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позднее, чем за 30 (тридцать) календарных дней до даты прекращения действия Договора.</w:t>
      </w:r>
    </w:p>
    <w:p w:rsidR="00CF5620" w:rsidRPr="007433B6" w:rsidRDefault="00CF5620" w:rsidP="00CA1AED">
      <w:pPr>
        <w:ind w:firstLine="567"/>
        <w:jc w:val="both"/>
      </w:pPr>
      <w:r w:rsidRPr="007433B6">
        <w:t>Договор считается расторгнутым через 5 дней с момента получения соответствующего уведомления другой Стороной.</w:t>
      </w:r>
    </w:p>
    <w:p w:rsidR="00CF5620" w:rsidRPr="007433B6" w:rsidRDefault="00CF5620" w:rsidP="00CF5620">
      <w:pPr>
        <w:ind w:firstLine="567"/>
        <w:jc w:val="both"/>
      </w:pPr>
      <w:r w:rsidRPr="007433B6">
        <w:t xml:space="preserve">8.12. Экспедитор обязан предоставить </w:t>
      </w:r>
      <w:r w:rsidR="00CA1AED" w:rsidRPr="007433B6">
        <w:t>Клиенту</w:t>
      </w:r>
      <w:r w:rsidRPr="007433B6">
        <w:t xml:space="preserve">, информацию о составе и/или об изменениях в составе владельцев </w:t>
      </w:r>
      <w:r w:rsidR="00CA1AED" w:rsidRPr="007433B6">
        <w:t>Экспедитора</w:t>
      </w:r>
      <w:r w:rsidRPr="007433B6">
        <w:t xml:space="preserve">, включая конечных бенефициаров, и/или в исполнительных органах </w:t>
      </w:r>
      <w:r w:rsidR="00CA1AED" w:rsidRPr="007433B6">
        <w:t>Экспедитора</w:t>
      </w:r>
      <w:r w:rsidRPr="007433B6">
        <w:t xml:space="preserve"> в течение 3 (трёх) рабочих дней с момента подписания договора и/или не позднее 5 (пяти) календарных дней после таких изменений по форме, установленной Приложением № </w:t>
      </w:r>
      <w:r w:rsidR="00CA1AED" w:rsidRPr="007433B6">
        <w:t>5</w:t>
      </w:r>
      <w:r w:rsidRPr="007433B6">
        <w:t xml:space="preserve"> к настоящему Договору.</w:t>
      </w:r>
    </w:p>
    <w:p w:rsidR="00CF5620" w:rsidRPr="007433B6" w:rsidRDefault="00CF5620" w:rsidP="00CA1AED">
      <w:pPr>
        <w:ind w:firstLine="567"/>
        <w:jc w:val="both"/>
      </w:pPr>
      <w:r w:rsidRPr="007433B6">
        <w:t xml:space="preserve">В случае непредставления </w:t>
      </w:r>
      <w:r w:rsidR="00CA1AED" w:rsidRPr="007433B6">
        <w:t>Экспедитором</w:t>
      </w:r>
      <w:r w:rsidRPr="007433B6">
        <w:t xml:space="preserve"> указанной информации </w:t>
      </w:r>
      <w:r w:rsidR="00CA1AED" w:rsidRPr="007433B6">
        <w:t>Клиент</w:t>
      </w:r>
      <w:r w:rsidRPr="007433B6">
        <w:t xml:space="preserve"> вправе расторгнуть настоящий договор в одностороннем порядке, с письменным уведомлением </w:t>
      </w:r>
      <w:r w:rsidR="00CA1AED" w:rsidRPr="007433B6">
        <w:t xml:space="preserve">Клиента </w:t>
      </w:r>
      <w:r w:rsidRPr="007433B6">
        <w:t>за 30 (тридцать) дней до предполагаемой даты расторжения.</w:t>
      </w:r>
    </w:p>
    <w:p w:rsidR="008B1D96" w:rsidRDefault="008B1D96" w:rsidP="00FA03A0">
      <w:pPr>
        <w:ind w:firstLine="540"/>
        <w:jc w:val="both"/>
      </w:pPr>
      <w:r w:rsidRPr="007433B6">
        <w:t>8.1</w:t>
      </w:r>
      <w:r w:rsidR="00CA1AED" w:rsidRPr="007433B6">
        <w:t>3</w:t>
      </w:r>
      <w:r w:rsidRPr="007433B6">
        <w:t>.</w:t>
      </w:r>
      <w:r>
        <w:t xml:space="preserve"> Настоящий Договор составлен, подписан и скреплен печатями в двух экземплярах на русском языке, имеющих одинаковую юридическую силу, по одному для каждой Стороны.</w:t>
      </w:r>
    </w:p>
    <w:p w:rsidR="0091145A" w:rsidRDefault="0091145A" w:rsidP="00FA03A0">
      <w:pPr>
        <w:ind w:firstLine="540"/>
        <w:jc w:val="both"/>
      </w:pPr>
    </w:p>
    <w:p w:rsidR="008B1D96" w:rsidRPr="0091145A" w:rsidRDefault="008B1D96">
      <w:pPr>
        <w:numPr>
          <w:ilvl w:val="0"/>
          <w:numId w:val="6"/>
        </w:numPr>
        <w:jc w:val="center"/>
        <w:rPr>
          <w:rFonts w:ascii="Times New Roman CYR" w:hAnsi="Times New Roman CYR" w:cs="Times New Roman CYR"/>
          <w:b/>
        </w:rPr>
      </w:pPr>
      <w:bookmarkStart w:id="0" w:name="OLE_LINK1"/>
      <w:r>
        <w:rPr>
          <w:b/>
          <w:smallCaps/>
        </w:rPr>
        <w:t>МЕСТОНАХОЖДЕНИЕ И БАНКОВСКИЕ РЕКВИЗИТЫ СТОРОН:</w:t>
      </w:r>
    </w:p>
    <w:p w:rsidR="0091145A" w:rsidRDefault="0091145A" w:rsidP="0091145A">
      <w:pPr>
        <w:ind w:left="720"/>
        <w:rPr>
          <w:rFonts w:ascii="Times New Roman CYR" w:hAnsi="Times New Roman CYR" w:cs="Times New Roman CYR"/>
          <w:b/>
        </w:rPr>
      </w:pPr>
    </w:p>
    <w:tbl>
      <w:tblPr>
        <w:tblStyle w:val="afa"/>
        <w:tblW w:w="0" w:type="auto"/>
        <w:tblLook w:val="04A0" w:firstRow="1" w:lastRow="0" w:firstColumn="1" w:lastColumn="0" w:noHBand="0" w:noVBand="1"/>
      </w:tblPr>
      <w:tblGrid>
        <w:gridCol w:w="4926"/>
        <w:gridCol w:w="4927"/>
      </w:tblGrid>
      <w:tr w:rsidR="00B900AA" w:rsidTr="00B900AA">
        <w:tc>
          <w:tcPr>
            <w:tcW w:w="4926" w:type="dxa"/>
          </w:tcPr>
          <w:p w:rsidR="00B900AA" w:rsidRPr="00F4722A" w:rsidRDefault="00B900AA" w:rsidP="00724DE8">
            <w:pPr>
              <w:widowControl w:val="0"/>
              <w:snapToGrid w:val="0"/>
              <w:spacing w:after="120"/>
              <w:ind w:right="-1"/>
              <w:rPr>
                <w:b/>
              </w:rPr>
            </w:pPr>
            <w:r w:rsidRPr="00F4722A">
              <w:rPr>
                <w:b/>
              </w:rPr>
              <w:t>Экспедитор:</w:t>
            </w:r>
            <w:r w:rsidRPr="00F4722A">
              <w:t xml:space="preserve"> </w:t>
            </w:r>
          </w:p>
        </w:tc>
        <w:tc>
          <w:tcPr>
            <w:tcW w:w="4927" w:type="dxa"/>
          </w:tcPr>
          <w:p w:rsidR="00B900AA" w:rsidRPr="00F4722A" w:rsidRDefault="00B900AA" w:rsidP="00B900AA">
            <w:pPr>
              <w:widowControl w:val="0"/>
              <w:jc w:val="both"/>
              <w:rPr>
                <w:rFonts w:ascii="Times New Roman CYR" w:eastAsia="Times New Roman CYR" w:hAnsi="Times New Roman CYR" w:cs="Times New Roman CYR"/>
              </w:rPr>
            </w:pPr>
            <w:r w:rsidRPr="00F4722A">
              <w:rPr>
                <w:b/>
              </w:rPr>
              <w:t>Клиент: АО «Рефсервис»</w:t>
            </w:r>
          </w:p>
        </w:tc>
      </w:tr>
      <w:tr w:rsidR="00B900AA" w:rsidRPr="0091145A" w:rsidTr="0091145A">
        <w:trPr>
          <w:trHeight w:val="856"/>
        </w:trPr>
        <w:tc>
          <w:tcPr>
            <w:tcW w:w="4926" w:type="dxa"/>
          </w:tcPr>
          <w:p w:rsidR="00B2662D" w:rsidRDefault="00B2662D" w:rsidP="00B900AA">
            <w:pPr>
              <w:rPr>
                <w:rFonts w:eastAsia="MS Mincho"/>
              </w:rPr>
            </w:pPr>
            <w:r w:rsidRPr="00B2662D">
              <w:rPr>
                <w:rFonts w:eastAsia="MS Mincho"/>
              </w:rPr>
              <w:t>Юридический адрес:</w:t>
            </w:r>
          </w:p>
          <w:p w:rsidR="00B2662D" w:rsidRDefault="00B2662D" w:rsidP="00B2662D">
            <w:pPr>
              <w:rPr>
                <w:rFonts w:eastAsia="MS Mincho"/>
              </w:rPr>
            </w:pPr>
          </w:p>
          <w:p w:rsidR="00B2662D" w:rsidRDefault="00B2662D" w:rsidP="00B2662D">
            <w:pPr>
              <w:rPr>
                <w:rFonts w:eastAsia="MS Mincho"/>
              </w:rPr>
            </w:pPr>
            <w:r w:rsidRPr="00B2662D">
              <w:rPr>
                <w:rFonts w:eastAsia="MS Mincho"/>
              </w:rPr>
              <w:t>Почтовый адрес:</w:t>
            </w:r>
          </w:p>
          <w:p w:rsidR="00B2662D" w:rsidRDefault="00B2662D" w:rsidP="00B2662D">
            <w:pPr>
              <w:rPr>
                <w:rFonts w:eastAsia="MS Mincho"/>
              </w:rPr>
            </w:pPr>
          </w:p>
          <w:p w:rsidR="00B2662D" w:rsidRDefault="00B2662D" w:rsidP="00B2662D">
            <w:pPr>
              <w:rPr>
                <w:rFonts w:eastAsia="MS Mincho"/>
              </w:rPr>
            </w:pPr>
            <w:r w:rsidRPr="00B2662D">
              <w:rPr>
                <w:rFonts w:eastAsia="MS Mincho"/>
              </w:rPr>
              <w:t>тел.</w:t>
            </w:r>
          </w:p>
          <w:p w:rsidR="00B2662D" w:rsidRDefault="00B2662D" w:rsidP="00B2662D">
            <w:pPr>
              <w:rPr>
                <w:rFonts w:eastAsia="MS Mincho"/>
              </w:rPr>
            </w:pPr>
            <w:r w:rsidRPr="00B2662D">
              <w:rPr>
                <w:rFonts w:eastAsia="MS Mincho"/>
              </w:rPr>
              <w:t>факс</w:t>
            </w:r>
          </w:p>
          <w:p w:rsidR="00B2662D" w:rsidRDefault="00B2662D" w:rsidP="00B2662D">
            <w:pPr>
              <w:rPr>
                <w:rFonts w:eastAsia="MS Mincho"/>
              </w:rPr>
            </w:pPr>
            <w:r w:rsidRPr="00B2662D">
              <w:rPr>
                <w:rFonts w:eastAsia="MS Mincho"/>
              </w:rPr>
              <w:t>ОГРН</w:t>
            </w:r>
          </w:p>
          <w:p w:rsidR="00B2662D" w:rsidRDefault="00B2662D" w:rsidP="00B2662D">
            <w:pPr>
              <w:rPr>
                <w:rFonts w:eastAsia="MS Mincho"/>
              </w:rPr>
            </w:pPr>
            <w:r w:rsidRPr="00B2662D">
              <w:rPr>
                <w:rFonts w:eastAsia="MS Mincho"/>
              </w:rPr>
              <w:t>ИНН/КПП</w:t>
            </w:r>
          </w:p>
          <w:p w:rsidR="00B2662D" w:rsidRDefault="00B2662D" w:rsidP="00B2662D">
            <w:pPr>
              <w:tabs>
                <w:tab w:val="center" w:pos="2355"/>
              </w:tabs>
              <w:rPr>
                <w:rFonts w:eastAsia="MS Mincho"/>
              </w:rPr>
            </w:pPr>
            <w:r w:rsidRPr="00B2662D">
              <w:rPr>
                <w:rFonts w:eastAsia="MS Mincho"/>
              </w:rPr>
              <w:t>ОКВЭД</w:t>
            </w:r>
            <w:r>
              <w:rPr>
                <w:rFonts w:eastAsia="MS Mincho"/>
              </w:rPr>
              <w:tab/>
            </w:r>
            <w:r w:rsidRPr="00B2662D">
              <w:rPr>
                <w:rFonts w:eastAsia="MS Mincho"/>
              </w:rPr>
              <w:t>ОКПО</w:t>
            </w:r>
          </w:p>
          <w:p w:rsidR="00B21C45" w:rsidRDefault="00B2662D" w:rsidP="00B2662D">
            <w:pPr>
              <w:rPr>
                <w:rFonts w:eastAsia="MS Mincho"/>
              </w:rPr>
            </w:pPr>
            <w:r w:rsidRPr="00B2662D">
              <w:rPr>
                <w:rFonts w:eastAsia="MS Mincho"/>
              </w:rPr>
              <w:t>E-</w:t>
            </w:r>
            <w:proofErr w:type="spellStart"/>
            <w:r w:rsidRPr="00B2662D">
              <w:rPr>
                <w:rFonts w:eastAsia="MS Mincho"/>
              </w:rPr>
              <w:t>mail</w:t>
            </w:r>
            <w:proofErr w:type="spellEnd"/>
            <w:r w:rsidRPr="00B2662D">
              <w:rPr>
                <w:rFonts w:eastAsia="MS Mincho"/>
              </w:rPr>
              <w:t>:</w:t>
            </w:r>
          </w:p>
          <w:p w:rsidR="00B21C45" w:rsidRPr="00B21C45" w:rsidRDefault="00B21C45" w:rsidP="00B21C45">
            <w:pPr>
              <w:rPr>
                <w:rFonts w:eastAsia="MS Mincho"/>
              </w:rPr>
            </w:pPr>
            <w:r w:rsidRPr="00B21C45">
              <w:rPr>
                <w:rFonts w:eastAsia="MS Mincho"/>
              </w:rPr>
              <w:t xml:space="preserve">Банковские реквизиты </w:t>
            </w:r>
            <w:proofErr w:type="gramStart"/>
            <w:r w:rsidRPr="00B21C45">
              <w:rPr>
                <w:rFonts w:eastAsia="MS Mincho"/>
              </w:rPr>
              <w:t>для</w:t>
            </w:r>
            <w:proofErr w:type="gramEnd"/>
          </w:p>
          <w:p w:rsidR="00B21C45" w:rsidRPr="00B21C45" w:rsidRDefault="00B21C45" w:rsidP="00B21C45">
            <w:pPr>
              <w:rPr>
                <w:rFonts w:eastAsia="MS Mincho"/>
              </w:rPr>
            </w:pPr>
            <w:r w:rsidRPr="00B21C45">
              <w:rPr>
                <w:rFonts w:eastAsia="MS Mincho"/>
              </w:rPr>
              <w:t xml:space="preserve">расчета в российских рублях </w:t>
            </w:r>
          </w:p>
          <w:p w:rsidR="00B21C45" w:rsidRDefault="00B21C45" w:rsidP="00B21C45">
            <w:pPr>
              <w:rPr>
                <w:rFonts w:eastAsia="MS Mincho"/>
              </w:rPr>
            </w:pPr>
            <w:r w:rsidRPr="00B21C45">
              <w:rPr>
                <w:rFonts w:eastAsia="MS Mincho"/>
              </w:rPr>
              <w:t>(RUR):</w:t>
            </w:r>
          </w:p>
          <w:p w:rsidR="00B21C45" w:rsidRDefault="00B21C45" w:rsidP="00B21C45">
            <w:pPr>
              <w:rPr>
                <w:rFonts w:eastAsia="MS Mincho"/>
              </w:rPr>
            </w:pPr>
            <w:proofErr w:type="gramStart"/>
            <w:r>
              <w:rPr>
                <w:rFonts w:eastAsia="MS Mincho"/>
              </w:rPr>
              <w:t>р</w:t>
            </w:r>
            <w:proofErr w:type="gramEnd"/>
            <w:r>
              <w:rPr>
                <w:rFonts w:eastAsia="MS Mincho"/>
              </w:rPr>
              <w:t>/с</w:t>
            </w:r>
          </w:p>
          <w:p w:rsidR="00B900AA" w:rsidRDefault="00B900AA" w:rsidP="00B21C45">
            <w:pPr>
              <w:rPr>
                <w:rFonts w:eastAsia="MS Mincho"/>
              </w:rPr>
            </w:pPr>
          </w:p>
          <w:p w:rsidR="00B21C45" w:rsidRDefault="00B21C45" w:rsidP="00B21C45">
            <w:pPr>
              <w:rPr>
                <w:rFonts w:eastAsia="MS Mincho"/>
              </w:rPr>
            </w:pPr>
            <w:r>
              <w:rPr>
                <w:rFonts w:eastAsia="MS Mincho"/>
              </w:rPr>
              <w:t>к/с</w:t>
            </w:r>
          </w:p>
          <w:p w:rsidR="00B21C45" w:rsidRDefault="00B21C45" w:rsidP="00B21C45">
            <w:pPr>
              <w:rPr>
                <w:rFonts w:eastAsia="MS Mincho"/>
              </w:rPr>
            </w:pPr>
            <w:r w:rsidRPr="00B21C45">
              <w:rPr>
                <w:rFonts w:eastAsia="MS Mincho"/>
              </w:rPr>
              <w:lastRenderedPageBreak/>
              <w:t>БИК</w:t>
            </w:r>
          </w:p>
          <w:p w:rsidR="00B21C45" w:rsidRPr="00B21C45" w:rsidRDefault="00B21C45" w:rsidP="00B21C45">
            <w:pPr>
              <w:rPr>
                <w:rFonts w:eastAsia="MS Mincho"/>
              </w:rPr>
            </w:pPr>
            <w:r w:rsidRPr="00B21C45">
              <w:rPr>
                <w:rFonts w:eastAsia="MS Mincho"/>
              </w:rPr>
              <w:t>Реквизиты для общего взаимодействия</w:t>
            </w:r>
          </w:p>
          <w:p w:rsidR="00B21C45" w:rsidRDefault="00B21C45" w:rsidP="00B21C45">
            <w:pPr>
              <w:rPr>
                <w:rFonts w:eastAsia="MS Mincho"/>
              </w:rPr>
            </w:pPr>
            <w:r w:rsidRPr="00B21C45">
              <w:rPr>
                <w:rFonts w:eastAsia="MS Mincho"/>
              </w:rPr>
              <w:t>тел.</w:t>
            </w:r>
          </w:p>
          <w:p w:rsidR="00B21C45" w:rsidRDefault="00B21C45" w:rsidP="00B21C45">
            <w:pPr>
              <w:rPr>
                <w:rFonts w:eastAsia="MS Mincho"/>
              </w:rPr>
            </w:pPr>
            <w:r w:rsidRPr="00B21C45">
              <w:rPr>
                <w:rFonts w:eastAsia="MS Mincho"/>
              </w:rPr>
              <w:t>e-</w:t>
            </w:r>
            <w:proofErr w:type="spellStart"/>
            <w:r w:rsidRPr="00B21C45">
              <w:rPr>
                <w:rFonts w:eastAsia="MS Mincho"/>
              </w:rPr>
              <w:t>mail</w:t>
            </w:r>
            <w:proofErr w:type="spellEnd"/>
            <w:r w:rsidRPr="00B21C45">
              <w:rPr>
                <w:rFonts w:eastAsia="MS Mincho"/>
              </w:rPr>
              <w:t>:</w:t>
            </w:r>
          </w:p>
          <w:p w:rsidR="00B21C45" w:rsidRDefault="00B21C45" w:rsidP="00B21C45">
            <w:pPr>
              <w:rPr>
                <w:rFonts w:eastAsia="MS Mincho"/>
              </w:rPr>
            </w:pPr>
          </w:p>
          <w:p w:rsidR="00B21C45" w:rsidRPr="00B21C45" w:rsidRDefault="00B21C45" w:rsidP="00B21C45">
            <w:pPr>
              <w:rPr>
                <w:rFonts w:eastAsia="MS Mincho"/>
              </w:rPr>
            </w:pPr>
            <w:r w:rsidRPr="00B21C45">
              <w:rPr>
                <w:rFonts w:eastAsia="MS Mincho"/>
              </w:rPr>
              <w:t>Реквизиты для претензий</w:t>
            </w:r>
          </w:p>
          <w:p w:rsidR="00B21C45" w:rsidRDefault="00B21C45" w:rsidP="00B21C45">
            <w:pPr>
              <w:rPr>
                <w:rFonts w:eastAsia="MS Mincho"/>
              </w:rPr>
            </w:pPr>
            <w:r w:rsidRPr="00B21C45">
              <w:rPr>
                <w:rFonts w:eastAsia="MS Mincho"/>
              </w:rPr>
              <w:t>тел.:</w:t>
            </w:r>
          </w:p>
          <w:p w:rsidR="00B21C45" w:rsidRDefault="00B21C45" w:rsidP="00B21C45">
            <w:pPr>
              <w:rPr>
                <w:rFonts w:eastAsia="MS Mincho"/>
              </w:rPr>
            </w:pPr>
            <w:r w:rsidRPr="00B21C45">
              <w:rPr>
                <w:rFonts w:eastAsia="MS Mincho"/>
              </w:rPr>
              <w:t>e-</w:t>
            </w:r>
            <w:proofErr w:type="spellStart"/>
            <w:r w:rsidRPr="00B21C45">
              <w:rPr>
                <w:rFonts w:eastAsia="MS Mincho"/>
              </w:rPr>
              <w:t>mail</w:t>
            </w:r>
            <w:proofErr w:type="spellEnd"/>
            <w:r w:rsidRPr="00B21C45">
              <w:rPr>
                <w:rFonts w:eastAsia="MS Mincho"/>
              </w:rPr>
              <w:t>:</w:t>
            </w:r>
          </w:p>
          <w:p w:rsidR="00B21C45" w:rsidRPr="00B21C45" w:rsidRDefault="00B21C45" w:rsidP="00B21C45">
            <w:pPr>
              <w:rPr>
                <w:rFonts w:eastAsia="MS Mincho"/>
              </w:rPr>
            </w:pPr>
          </w:p>
        </w:tc>
        <w:tc>
          <w:tcPr>
            <w:tcW w:w="4927" w:type="dxa"/>
          </w:tcPr>
          <w:p w:rsidR="0091145A" w:rsidRDefault="0091145A" w:rsidP="0091145A">
            <w:r>
              <w:lastRenderedPageBreak/>
              <w:t>Юридический адрес: 107078, г. Москва, Орликов пер., д. 5, стр. 2</w:t>
            </w:r>
          </w:p>
          <w:p w:rsidR="0091145A" w:rsidRDefault="0091145A" w:rsidP="0091145A">
            <w:r>
              <w:t>Почтовый адрес: 107078, г. Москва, Орликов пер., д. 5, стр. 2</w:t>
            </w:r>
          </w:p>
          <w:p w:rsidR="0091145A" w:rsidRDefault="0091145A" w:rsidP="0091145A">
            <w:r>
              <w:t xml:space="preserve">тел. (499) 262-99-88, </w:t>
            </w:r>
          </w:p>
          <w:p w:rsidR="0091145A" w:rsidRDefault="0091145A" w:rsidP="0091145A">
            <w:r>
              <w:t>факс (499) 262-57-14</w:t>
            </w:r>
          </w:p>
          <w:p w:rsidR="0091145A" w:rsidRDefault="0091145A" w:rsidP="0091145A">
            <w:r>
              <w:t>ОГРН 1067746290435</w:t>
            </w:r>
          </w:p>
          <w:p w:rsidR="0091145A" w:rsidRDefault="0091145A" w:rsidP="0091145A">
            <w:r>
              <w:t>ИНН/КПП 7708590286/770801001</w:t>
            </w:r>
          </w:p>
          <w:p w:rsidR="0091145A" w:rsidRPr="0056122B" w:rsidRDefault="0091145A" w:rsidP="0091145A">
            <w:pPr>
              <w:rPr>
                <w:lang w:val="en-US"/>
              </w:rPr>
            </w:pPr>
            <w:r>
              <w:t>ОКВЭД</w:t>
            </w:r>
            <w:r w:rsidRPr="0056122B">
              <w:rPr>
                <w:lang w:val="en-US"/>
              </w:rPr>
              <w:t xml:space="preserve">  49.20, </w:t>
            </w:r>
            <w:r>
              <w:t>ОКПО</w:t>
            </w:r>
            <w:r w:rsidRPr="0056122B">
              <w:rPr>
                <w:lang w:val="en-US"/>
              </w:rPr>
              <w:t>: 93490190</w:t>
            </w:r>
          </w:p>
          <w:p w:rsidR="0091145A" w:rsidRPr="0056122B" w:rsidRDefault="0091145A" w:rsidP="0091145A">
            <w:pPr>
              <w:rPr>
                <w:lang w:val="en-US"/>
              </w:rPr>
            </w:pPr>
            <w:r w:rsidRPr="0056122B">
              <w:rPr>
                <w:lang w:val="en-US"/>
              </w:rPr>
              <w:t>E-mail: secretary@refservice.ru</w:t>
            </w:r>
          </w:p>
          <w:p w:rsidR="0091145A" w:rsidRDefault="0091145A" w:rsidP="0091145A">
            <w:r>
              <w:t xml:space="preserve">Банковские реквизиты </w:t>
            </w:r>
            <w:proofErr w:type="gramStart"/>
            <w:r>
              <w:t>для</w:t>
            </w:r>
            <w:proofErr w:type="gramEnd"/>
          </w:p>
          <w:p w:rsidR="0091145A" w:rsidRDefault="0091145A" w:rsidP="0091145A">
            <w:r>
              <w:t xml:space="preserve">расчета в российских рублях </w:t>
            </w:r>
          </w:p>
          <w:p w:rsidR="0091145A" w:rsidRDefault="0091145A" w:rsidP="0091145A">
            <w:r>
              <w:t>(RUR):</w:t>
            </w:r>
          </w:p>
          <w:p w:rsidR="0091145A" w:rsidRDefault="0091145A" w:rsidP="0091145A">
            <w:proofErr w:type="gramStart"/>
            <w:r>
              <w:t>р</w:t>
            </w:r>
            <w:proofErr w:type="gramEnd"/>
            <w:r>
              <w:t>/с 407 028 100 004 200 000 06</w:t>
            </w:r>
          </w:p>
          <w:p w:rsidR="0091145A" w:rsidRDefault="0091145A" w:rsidP="0091145A">
            <w:r>
              <w:t>в Банк ВТБ (ПАО) г. Москва</w:t>
            </w:r>
          </w:p>
          <w:p w:rsidR="0091145A" w:rsidRDefault="0091145A" w:rsidP="0091145A">
            <w:r>
              <w:t>к/с 301 018 107 000 000 001 87</w:t>
            </w:r>
          </w:p>
          <w:p w:rsidR="0091145A" w:rsidRDefault="0091145A" w:rsidP="0091145A">
            <w:r>
              <w:lastRenderedPageBreak/>
              <w:t xml:space="preserve">БИК 044525187 </w:t>
            </w:r>
          </w:p>
          <w:p w:rsidR="0091145A" w:rsidRDefault="0091145A" w:rsidP="0091145A">
            <w:r>
              <w:t>Реквизиты для общего взаимодействия</w:t>
            </w:r>
          </w:p>
          <w:p w:rsidR="0091145A" w:rsidRPr="0091145A" w:rsidRDefault="0091145A" w:rsidP="0091145A">
            <w:pPr>
              <w:rPr>
                <w:lang w:val="en-US"/>
              </w:rPr>
            </w:pPr>
            <w:r>
              <w:t>тел</w:t>
            </w:r>
            <w:r w:rsidRPr="0091145A">
              <w:rPr>
                <w:lang w:val="en-US"/>
              </w:rPr>
              <w:t>.: (499) 262-99-88</w:t>
            </w:r>
          </w:p>
          <w:p w:rsidR="0091145A" w:rsidRPr="0091145A" w:rsidRDefault="0091145A" w:rsidP="0091145A">
            <w:pPr>
              <w:rPr>
                <w:lang w:val="en-US"/>
              </w:rPr>
            </w:pPr>
            <w:r w:rsidRPr="0091145A">
              <w:rPr>
                <w:lang w:val="en-US"/>
              </w:rPr>
              <w:t xml:space="preserve">e-mail: sales@refservice.ru, cont@refservice.ru </w:t>
            </w:r>
            <w:r w:rsidRPr="0091145A">
              <w:rPr>
                <w:lang w:val="en-US"/>
              </w:rPr>
              <w:cr/>
            </w:r>
          </w:p>
          <w:p w:rsidR="0091145A" w:rsidRDefault="0091145A" w:rsidP="0091145A">
            <w:r>
              <w:t>Реквизиты для претензий</w:t>
            </w:r>
          </w:p>
          <w:p w:rsidR="0091145A" w:rsidRDefault="0091145A" w:rsidP="0091145A">
            <w:r>
              <w:t>тел.: (499) 262-99-88</w:t>
            </w:r>
          </w:p>
          <w:p w:rsidR="00724DE8" w:rsidRPr="0056122B" w:rsidRDefault="0091145A" w:rsidP="0091145A">
            <w:r w:rsidRPr="0091145A">
              <w:rPr>
                <w:lang w:val="en-US"/>
              </w:rPr>
              <w:t>e</w:t>
            </w:r>
            <w:r w:rsidRPr="0056122B">
              <w:t>-</w:t>
            </w:r>
            <w:r w:rsidRPr="0091145A">
              <w:rPr>
                <w:lang w:val="en-US"/>
              </w:rPr>
              <w:t>mail</w:t>
            </w:r>
            <w:r w:rsidRPr="0056122B">
              <w:t xml:space="preserve">: </w:t>
            </w:r>
            <w:proofErr w:type="spellStart"/>
            <w:r w:rsidRPr="0091145A">
              <w:rPr>
                <w:lang w:val="en-US"/>
              </w:rPr>
              <w:t>pretensia</w:t>
            </w:r>
            <w:proofErr w:type="spellEnd"/>
            <w:r w:rsidRPr="0056122B">
              <w:t>@</w:t>
            </w:r>
            <w:proofErr w:type="spellStart"/>
            <w:r w:rsidRPr="0091145A">
              <w:rPr>
                <w:lang w:val="en-US"/>
              </w:rPr>
              <w:t>refservice</w:t>
            </w:r>
            <w:proofErr w:type="spellEnd"/>
            <w:r w:rsidRPr="0056122B">
              <w:t>.</w:t>
            </w:r>
            <w:proofErr w:type="spellStart"/>
            <w:r w:rsidRPr="0091145A">
              <w:rPr>
                <w:lang w:val="en-US"/>
              </w:rPr>
              <w:t>ru</w:t>
            </w:r>
            <w:proofErr w:type="spellEnd"/>
          </w:p>
          <w:p w:rsidR="00724DE8" w:rsidRPr="0056122B" w:rsidRDefault="00724DE8" w:rsidP="0091145A"/>
        </w:tc>
      </w:tr>
      <w:tr w:rsidR="00B900AA" w:rsidTr="00B900AA">
        <w:tc>
          <w:tcPr>
            <w:tcW w:w="4926" w:type="dxa"/>
          </w:tcPr>
          <w:p w:rsidR="00B900AA" w:rsidRDefault="00B900AA" w:rsidP="00241178">
            <w:pPr>
              <w:pStyle w:val="18"/>
              <w:jc w:val="both"/>
              <w:rPr>
                <w:rFonts w:ascii="Times New Roman" w:hAnsi="Times New Roman" w:cs="Times New Roman"/>
                <w:bCs/>
                <w:sz w:val="24"/>
                <w:szCs w:val="24"/>
              </w:rPr>
            </w:pPr>
            <w:r>
              <w:rPr>
                <w:rFonts w:ascii="Times New Roman" w:eastAsia="MS Mincho" w:hAnsi="Times New Roman" w:cs="Times New Roman"/>
                <w:b/>
                <w:sz w:val="24"/>
                <w:szCs w:val="24"/>
              </w:rPr>
              <w:lastRenderedPageBreak/>
              <w:t>От  Экспедитора:</w:t>
            </w:r>
          </w:p>
        </w:tc>
        <w:tc>
          <w:tcPr>
            <w:tcW w:w="4927" w:type="dxa"/>
          </w:tcPr>
          <w:p w:rsidR="00B900AA" w:rsidRDefault="00B900AA" w:rsidP="0046798A">
            <w:pPr>
              <w:pStyle w:val="18"/>
              <w:jc w:val="both"/>
              <w:rPr>
                <w:rFonts w:ascii="Times New Roman" w:hAnsi="Times New Roman" w:cs="Times New Roman"/>
                <w:bCs/>
                <w:sz w:val="24"/>
                <w:szCs w:val="24"/>
              </w:rPr>
            </w:pPr>
            <w:r>
              <w:rPr>
                <w:rFonts w:ascii="Times New Roman" w:eastAsia="MS Mincho" w:hAnsi="Times New Roman" w:cs="Times New Roman"/>
                <w:b/>
                <w:sz w:val="24"/>
                <w:szCs w:val="24"/>
              </w:rPr>
              <w:t>От Клиента:</w:t>
            </w:r>
            <w:r w:rsidR="00B21C45">
              <w:rPr>
                <w:rFonts w:ascii="Times New Roman" w:eastAsia="MS Mincho" w:hAnsi="Times New Roman" w:cs="Times New Roman"/>
                <w:b/>
                <w:sz w:val="24"/>
                <w:szCs w:val="24"/>
              </w:rPr>
              <w:t xml:space="preserve"> </w:t>
            </w:r>
            <w:r w:rsidR="0046798A">
              <w:rPr>
                <w:rFonts w:ascii="Times New Roman" w:eastAsia="MS Mincho" w:hAnsi="Times New Roman" w:cs="Times New Roman"/>
                <w:b/>
                <w:sz w:val="24"/>
                <w:szCs w:val="24"/>
              </w:rPr>
              <w:t>Директор по производству</w:t>
            </w:r>
            <w:r w:rsidR="0091145A">
              <w:rPr>
                <w:rFonts w:ascii="Times New Roman" w:eastAsia="MS Mincho" w:hAnsi="Times New Roman" w:cs="Times New Roman"/>
                <w:b/>
                <w:sz w:val="24"/>
                <w:szCs w:val="24"/>
              </w:rPr>
              <w:t xml:space="preserve"> </w:t>
            </w:r>
          </w:p>
        </w:tc>
      </w:tr>
      <w:tr w:rsidR="00B900AA" w:rsidTr="00B900AA">
        <w:tc>
          <w:tcPr>
            <w:tcW w:w="4926" w:type="dxa"/>
          </w:tcPr>
          <w:p w:rsidR="00B900AA" w:rsidRDefault="00B900AA" w:rsidP="00241178">
            <w:pPr>
              <w:pStyle w:val="18"/>
              <w:jc w:val="both"/>
              <w:rPr>
                <w:rFonts w:ascii="Times New Roman" w:hAnsi="Times New Roman" w:cs="Times New Roman"/>
                <w:bCs/>
                <w:sz w:val="24"/>
                <w:szCs w:val="24"/>
              </w:rPr>
            </w:pPr>
          </w:p>
        </w:tc>
        <w:tc>
          <w:tcPr>
            <w:tcW w:w="4927" w:type="dxa"/>
          </w:tcPr>
          <w:p w:rsidR="00B900AA" w:rsidRDefault="00B900AA" w:rsidP="00241178">
            <w:pPr>
              <w:pStyle w:val="18"/>
              <w:jc w:val="both"/>
              <w:rPr>
                <w:rFonts w:ascii="Times New Roman" w:hAnsi="Times New Roman" w:cs="Times New Roman"/>
                <w:bCs/>
                <w:sz w:val="24"/>
                <w:szCs w:val="24"/>
              </w:rPr>
            </w:pPr>
          </w:p>
        </w:tc>
      </w:tr>
      <w:tr w:rsidR="00B900AA" w:rsidTr="00B900AA">
        <w:tc>
          <w:tcPr>
            <w:tcW w:w="4926" w:type="dxa"/>
          </w:tcPr>
          <w:p w:rsidR="00B900AA" w:rsidRPr="00B900AA" w:rsidRDefault="00B900AA" w:rsidP="00724DE8">
            <w:pPr>
              <w:pStyle w:val="18"/>
              <w:jc w:val="both"/>
              <w:rPr>
                <w:rFonts w:ascii="Times New Roman" w:hAnsi="Times New Roman" w:cs="Times New Roman"/>
                <w:sz w:val="24"/>
                <w:szCs w:val="24"/>
              </w:rPr>
            </w:pPr>
            <w:r w:rsidRPr="00B900AA">
              <w:rPr>
                <w:rFonts w:ascii="Times New Roman" w:hAnsi="Times New Roman" w:cs="Times New Roman"/>
                <w:sz w:val="24"/>
                <w:szCs w:val="24"/>
              </w:rPr>
              <w:t>____________</w:t>
            </w:r>
            <w:r>
              <w:rPr>
                <w:rFonts w:ascii="Times New Roman" w:hAnsi="Times New Roman" w:cs="Times New Roman"/>
                <w:sz w:val="24"/>
                <w:szCs w:val="24"/>
              </w:rPr>
              <w:t>____________</w:t>
            </w:r>
            <w:r w:rsidRPr="00B900AA">
              <w:rPr>
                <w:rFonts w:ascii="Times New Roman" w:hAnsi="Times New Roman" w:cs="Times New Roman"/>
                <w:sz w:val="24"/>
                <w:szCs w:val="24"/>
              </w:rPr>
              <w:t>__ (</w:t>
            </w:r>
            <w:r w:rsidR="00724DE8">
              <w:rPr>
                <w:rFonts w:ascii="Times New Roman" w:hAnsi="Times New Roman" w:cs="Times New Roman"/>
                <w:sz w:val="24"/>
                <w:szCs w:val="24"/>
              </w:rPr>
              <w:t>___________)</w:t>
            </w:r>
            <w:r w:rsidRPr="00B900AA">
              <w:rPr>
                <w:rFonts w:ascii="Times New Roman" w:hAnsi="Times New Roman" w:cs="Times New Roman"/>
                <w:sz w:val="24"/>
                <w:szCs w:val="24"/>
              </w:rPr>
              <w:t xml:space="preserve"> </w:t>
            </w:r>
          </w:p>
        </w:tc>
        <w:tc>
          <w:tcPr>
            <w:tcW w:w="4927" w:type="dxa"/>
          </w:tcPr>
          <w:p w:rsidR="00B900AA" w:rsidRPr="00B900AA" w:rsidRDefault="00B900AA" w:rsidP="0056122B">
            <w:pPr>
              <w:pStyle w:val="18"/>
              <w:jc w:val="both"/>
              <w:rPr>
                <w:rFonts w:ascii="Times New Roman" w:hAnsi="Times New Roman" w:cs="Times New Roman"/>
                <w:sz w:val="24"/>
                <w:szCs w:val="24"/>
              </w:rPr>
            </w:pPr>
            <w:r w:rsidRPr="00B900AA">
              <w:rPr>
                <w:rFonts w:ascii="Times New Roman" w:hAnsi="Times New Roman" w:cs="Times New Roman"/>
                <w:sz w:val="24"/>
                <w:szCs w:val="24"/>
              </w:rPr>
              <w:t>____</w:t>
            </w:r>
            <w:r>
              <w:rPr>
                <w:rFonts w:ascii="Times New Roman" w:hAnsi="Times New Roman" w:cs="Times New Roman"/>
                <w:sz w:val="24"/>
                <w:szCs w:val="24"/>
              </w:rPr>
              <w:t>____________</w:t>
            </w:r>
            <w:r w:rsidRPr="00B900AA">
              <w:rPr>
                <w:rFonts w:ascii="Times New Roman" w:hAnsi="Times New Roman" w:cs="Times New Roman"/>
                <w:sz w:val="24"/>
                <w:szCs w:val="24"/>
              </w:rPr>
              <w:t>_______ (</w:t>
            </w:r>
            <w:r w:rsidR="0056122B">
              <w:rPr>
                <w:rFonts w:ascii="Times New Roman" w:hAnsi="Times New Roman" w:cs="Times New Roman"/>
                <w:sz w:val="24"/>
                <w:szCs w:val="24"/>
              </w:rPr>
              <w:t>Д.В. Алёшкин</w:t>
            </w:r>
            <w:r w:rsidR="0091145A">
              <w:rPr>
                <w:rFonts w:ascii="Times New Roman" w:hAnsi="Times New Roman" w:cs="Times New Roman"/>
                <w:sz w:val="24"/>
                <w:szCs w:val="24"/>
              </w:rPr>
              <w:t>)</w:t>
            </w:r>
          </w:p>
        </w:tc>
      </w:tr>
      <w:bookmarkEnd w:id="0"/>
    </w:tbl>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6D1FE5" w:rsidRDefault="006D1FE5"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8B1D96" w:rsidRDefault="008B1D96" w:rsidP="00BB7687">
      <w:pPr>
        <w:ind w:firstLine="7371"/>
        <w:rPr>
          <w:rFonts w:eastAsia="Calibri"/>
        </w:rPr>
      </w:pPr>
      <w:r>
        <w:rPr>
          <w:rFonts w:eastAsia="Calibri"/>
        </w:rPr>
        <w:lastRenderedPageBreak/>
        <w:t xml:space="preserve">Приложение  1 </w:t>
      </w:r>
    </w:p>
    <w:p w:rsidR="008B1D96" w:rsidRDefault="008B1D96" w:rsidP="00BB7687">
      <w:pPr>
        <w:ind w:firstLine="7371"/>
        <w:rPr>
          <w:rFonts w:eastAsia="Calibri"/>
        </w:rPr>
      </w:pPr>
      <w:r>
        <w:rPr>
          <w:rFonts w:eastAsia="Calibri"/>
        </w:rPr>
        <w:t xml:space="preserve">к Договору </w:t>
      </w:r>
    </w:p>
    <w:p w:rsidR="00B56498" w:rsidRDefault="008B1D96" w:rsidP="00BB7687">
      <w:pPr>
        <w:ind w:firstLine="7371"/>
        <w:rPr>
          <w:rFonts w:eastAsia="Calibri"/>
        </w:rPr>
      </w:pPr>
      <w:r>
        <w:rPr>
          <w:rFonts w:eastAsia="Calibri"/>
        </w:rPr>
        <w:t xml:space="preserve">от «   »              </w:t>
      </w:r>
      <w:r w:rsidR="00BB7687">
        <w:rPr>
          <w:rFonts w:eastAsia="Calibri"/>
        </w:rPr>
        <w:t>2</w:t>
      </w:r>
      <w:r>
        <w:rPr>
          <w:rFonts w:eastAsia="Calibri"/>
        </w:rPr>
        <w:t xml:space="preserve">01   г. </w:t>
      </w:r>
    </w:p>
    <w:p w:rsidR="008B1D96" w:rsidRDefault="008B1D96" w:rsidP="00BB7687">
      <w:pPr>
        <w:ind w:left="7371"/>
        <w:rPr>
          <w:rFonts w:eastAsia="Calibri"/>
        </w:rPr>
      </w:pPr>
      <w:r>
        <w:rPr>
          <w:rFonts w:eastAsia="Calibri"/>
        </w:rPr>
        <w:t xml:space="preserve">№    </w:t>
      </w:r>
    </w:p>
    <w:p w:rsidR="008B1D96" w:rsidRDefault="008B1D96" w:rsidP="00BB7687">
      <w:pPr>
        <w:ind w:left="7371"/>
        <w:jc w:val="center"/>
        <w:rPr>
          <w:rFonts w:eastAsia="Calibri"/>
        </w:rPr>
      </w:pPr>
    </w:p>
    <w:p w:rsidR="008B1D96" w:rsidRDefault="008B1D96">
      <w:pPr>
        <w:jc w:val="right"/>
        <w:rPr>
          <w:rFonts w:eastAsia="Calibri"/>
          <w:sz w:val="28"/>
          <w:szCs w:val="28"/>
        </w:rPr>
      </w:pPr>
    </w:p>
    <w:p w:rsidR="008B1D96" w:rsidRDefault="008B1D96">
      <w:pPr>
        <w:jc w:val="center"/>
        <w:rPr>
          <w:b/>
        </w:rPr>
      </w:pPr>
      <w:r>
        <w:rPr>
          <w:b/>
        </w:rPr>
        <w:t>Форма Заявки Клиента.</w:t>
      </w:r>
    </w:p>
    <w:p w:rsidR="008B1D96" w:rsidRDefault="008B1D96">
      <w:r>
        <w:rPr>
          <w:b/>
        </w:rPr>
        <w:t>-------------------------------------------------------------------------------------------------------------------------</w:t>
      </w:r>
    </w:p>
    <w:p w:rsidR="008B1D96" w:rsidRDefault="002113B3">
      <w:pPr>
        <w:jc w:val="center"/>
      </w:pPr>
      <w:r>
        <w:t xml:space="preserve">ЗАЯВКА  КЛИЕНТА  </w:t>
      </w:r>
    </w:p>
    <w:p w:rsidR="008B1D96" w:rsidRDefault="008B1D96">
      <w:pPr>
        <w:jc w:val="center"/>
      </w:pPr>
      <w:r>
        <w:t>№ __ от ___________20__г.</w:t>
      </w:r>
    </w:p>
    <w:p w:rsidR="008B1D96" w:rsidRDefault="008B1D96"/>
    <w:p w:rsidR="008B1D96" w:rsidRDefault="008B1D96">
      <w:pPr>
        <w:rPr>
          <w:rFonts w:eastAsia="Calibri"/>
        </w:rPr>
      </w:pPr>
      <w:r>
        <w:t>на оказание услуг в  _____ месяце  20__ г. по договору  от «___»_______ 20__ г. №________</w:t>
      </w:r>
    </w:p>
    <w:p w:rsidR="008B1D96" w:rsidRDefault="008B1D96">
      <w:pPr>
        <w:jc w:val="center"/>
        <w:rPr>
          <w:rFonts w:eastAsia="Calibri"/>
        </w:rPr>
      </w:pPr>
    </w:p>
    <w:p w:rsidR="008B1D96" w:rsidRDefault="008B1D96">
      <w:pPr>
        <w:ind w:right="566"/>
        <w:jc w:val="center"/>
        <w:rPr>
          <w:i/>
          <w:sz w:val="22"/>
          <w:szCs w:val="22"/>
        </w:rPr>
      </w:pPr>
      <w:r>
        <w:rPr>
          <w:i/>
          <w:sz w:val="22"/>
          <w:szCs w:val="22"/>
        </w:rPr>
        <w:t>на транспортно-экспедиционное обслуживание</w:t>
      </w:r>
    </w:p>
    <w:p w:rsidR="008B1D96" w:rsidRDefault="008B1D96">
      <w:pPr>
        <w:ind w:right="566"/>
        <w:jc w:val="center"/>
        <w:rPr>
          <w:i/>
          <w:sz w:val="22"/>
          <w:szCs w:val="22"/>
        </w:rPr>
      </w:pPr>
      <w:r>
        <w:rPr>
          <w:i/>
          <w:sz w:val="22"/>
          <w:szCs w:val="22"/>
        </w:rPr>
        <w:t>перевозки грузов железнодорожным транспортом.</w:t>
      </w:r>
    </w:p>
    <w:p w:rsidR="008B1D96" w:rsidRDefault="008B1D96">
      <w:pPr>
        <w:ind w:left="708" w:right="566"/>
        <w:rPr>
          <w:i/>
          <w:sz w:val="22"/>
          <w:szCs w:val="22"/>
        </w:rPr>
      </w:pPr>
    </w:p>
    <w:p w:rsidR="008B1D96" w:rsidRDefault="008B1D96">
      <w:pPr>
        <w:numPr>
          <w:ilvl w:val="0"/>
          <w:numId w:val="7"/>
        </w:numPr>
        <w:ind w:left="1491" w:hanging="357"/>
        <w:rPr>
          <w:sz w:val="22"/>
          <w:szCs w:val="22"/>
        </w:rPr>
      </w:pPr>
      <w:r>
        <w:rPr>
          <w:sz w:val="22"/>
          <w:szCs w:val="22"/>
        </w:rPr>
        <w:t>Полное наименование/код груза –</w:t>
      </w:r>
    </w:p>
    <w:p w:rsidR="008B1D96" w:rsidRDefault="008B1D96">
      <w:pPr>
        <w:numPr>
          <w:ilvl w:val="0"/>
          <w:numId w:val="7"/>
        </w:numPr>
        <w:ind w:left="1491" w:hanging="357"/>
        <w:rPr>
          <w:sz w:val="22"/>
          <w:szCs w:val="22"/>
        </w:rPr>
      </w:pPr>
      <w:r>
        <w:rPr>
          <w:sz w:val="22"/>
          <w:szCs w:val="22"/>
        </w:rPr>
        <w:t>Тип подвижного состава –</w:t>
      </w:r>
    </w:p>
    <w:p w:rsidR="008B1D96" w:rsidRDefault="008B1D96">
      <w:pPr>
        <w:numPr>
          <w:ilvl w:val="0"/>
          <w:numId w:val="7"/>
        </w:numPr>
        <w:ind w:left="1491" w:hanging="357"/>
        <w:rPr>
          <w:sz w:val="22"/>
          <w:szCs w:val="22"/>
        </w:rPr>
      </w:pPr>
      <w:r>
        <w:rPr>
          <w:sz w:val="22"/>
          <w:szCs w:val="22"/>
        </w:rPr>
        <w:t>Принадлежность-</w:t>
      </w:r>
    </w:p>
    <w:p w:rsidR="008B1D96" w:rsidRDefault="008B1D96">
      <w:pPr>
        <w:numPr>
          <w:ilvl w:val="0"/>
          <w:numId w:val="7"/>
        </w:numPr>
        <w:ind w:left="1491" w:hanging="357"/>
        <w:rPr>
          <w:sz w:val="22"/>
          <w:szCs w:val="22"/>
        </w:rPr>
      </w:pPr>
      <w:r>
        <w:rPr>
          <w:sz w:val="22"/>
          <w:szCs w:val="22"/>
        </w:rPr>
        <w:t>Общий вес груза –</w:t>
      </w:r>
      <w:r>
        <w:rPr>
          <w:sz w:val="22"/>
          <w:szCs w:val="22"/>
          <w:lang w:val="en-US"/>
        </w:rPr>
        <w:t xml:space="preserve"> </w:t>
      </w:r>
      <w:bookmarkStart w:id="1" w:name="lblLoadWeight"/>
      <w:bookmarkEnd w:id="1"/>
    </w:p>
    <w:p w:rsidR="008B1D96" w:rsidRDefault="008B1D96">
      <w:pPr>
        <w:numPr>
          <w:ilvl w:val="0"/>
          <w:numId w:val="7"/>
        </w:numPr>
        <w:ind w:left="1491" w:hanging="357"/>
        <w:rPr>
          <w:sz w:val="22"/>
          <w:szCs w:val="22"/>
        </w:rPr>
      </w:pPr>
      <w:r>
        <w:rPr>
          <w:sz w:val="22"/>
          <w:szCs w:val="22"/>
        </w:rPr>
        <w:t>Загрузка вагона-</w:t>
      </w:r>
    </w:p>
    <w:p w:rsidR="008B1D96" w:rsidRDefault="008B1D96">
      <w:pPr>
        <w:numPr>
          <w:ilvl w:val="0"/>
          <w:numId w:val="7"/>
        </w:numPr>
        <w:ind w:left="1491" w:hanging="357"/>
        <w:rPr>
          <w:sz w:val="22"/>
          <w:szCs w:val="22"/>
        </w:rPr>
      </w:pPr>
      <w:r>
        <w:rPr>
          <w:sz w:val="22"/>
          <w:szCs w:val="22"/>
        </w:rPr>
        <w:t>Количество вагонов/номера вагонов –</w:t>
      </w:r>
      <w:r>
        <w:rPr>
          <w:sz w:val="22"/>
          <w:szCs w:val="22"/>
          <w:lang w:val="en-US"/>
        </w:rPr>
        <w:t xml:space="preserve"> </w:t>
      </w:r>
      <w:bookmarkStart w:id="2" w:name="lblWagonQnt"/>
      <w:bookmarkEnd w:id="2"/>
    </w:p>
    <w:p w:rsidR="008B1D96" w:rsidRDefault="008B1D96">
      <w:pPr>
        <w:numPr>
          <w:ilvl w:val="0"/>
          <w:numId w:val="7"/>
        </w:numPr>
        <w:ind w:left="1491" w:hanging="357"/>
        <w:rPr>
          <w:sz w:val="22"/>
          <w:szCs w:val="22"/>
        </w:rPr>
      </w:pPr>
      <w:r>
        <w:rPr>
          <w:sz w:val="22"/>
          <w:szCs w:val="22"/>
        </w:rPr>
        <w:t xml:space="preserve">Ж.д. станция отправления - </w:t>
      </w:r>
      <w:bookmarkStart w:id="3" w:name="lblStationFrom"/>
      <w:bookmarkEnd w:id="3"/>
    </w:p>
    <w:p w:rsidR="008B1D96" w:rsidRDefault="008B1D96">
      <w:pPr>
        <w:numPr>
          <w:ilvl w:val="0"/>
          <w:numId w:val="7"/>
        </w:numPr>
        <w:ind w:left="1491" w:hanging="357"/>
        <w:rPr>
          <w:sz w:val="22"/>
          <w:szCs w:val="22"/>
        </w:rPr>
      </w:pPr>
      <w:r>
        <w:rPr>
          <w:sz w:val="22"/>
          <w:szCs w:val="22"/>
        </w:rPr>
        <w:t xml:space="preserve">Ж.д. станция назначения - </w:t>
      </w:r>
      <w:bookmarkStart w:id="4" w:name="lblStationTo"/>
      <w:bookmarkEnd w:id="4"/>
    </w:p>
    <w:p w:rsidR="008B1D96" w:rsidRDefault="008B1D96">
      <w:pPr>
        <w:numPr>
          <w:ilvl w:val="0"/>
          <w:numId w:val="7"/>
        </w:numPr>
        <w:ind w:left="1491" w:hanging="357"/>
        <w:rPr>
          <w:sz w:val="22"/>
          <w:szCs w:val="22"/>
        </w:rPr>
      </w:pPr>
      <w:r>
        <w:rPr>
          <w:sz w:val="22"/>
          <w:szCs w:val="22"/>
        </w:rPr>
        <w:t>Грузоотправитель –</w:t>
      </w:r>
      <w:r>
        <w:rPr>
          <w:sz w:val="22"/>
          <w:szCs w:val="22"/>
          <w:lang w:val="en-US"/>
        </w:rPr>
        <w:t xml:space="preserve"> </w:t>
      </w:r>
      <w:bookmarkStart w:id="5" w:name="lblLoadFrom"/>
      <w:bookmarkEnd w:id="5"/>
      <w:r>
        <w:rPr>
          <w:sz w:val="22"/>
          <w:szCs w:val="22"/>
          <w:lang w:val="en-US"/>
        </w:rPr>
        <w:t xml:space="preserve"> </w:t>
      </w:r>
    </w:p>
    <w:p w:rsidR="008B1D96" w:rsidRDefault="008B1D96">
      <w:pPr>
        <w:numPr>
          <w:ilvl w:val="0"/>
          <w:numId w:val="7"/>
        </w:numPr>
        <w:ind w:left="1491" w:hanging="357"/>
        <w:rPr>
          <w:sz w:val="22"/>
          <w:szCs w:val="22"/>
        </w:rPr>
      </w:pPr>
      <w:r>
        <w:rPr>
          <w:sz w:val="22"/>
          <w:szCs w:val="22"/>
        </w:rPr>
        <w:t>Грузополучатель –</w:t>
      </w:r>
    </w:p>
    <w:p w:rsidR="008B1D96" w:rsidRDefault="008B1D96">
      <w:pPr>
        <w:numPr>
          <w:ilvl w:val="0"/>
          <w:numId w:val="7"/>
        </w:numPr>
        <w:ind w:left="1491" w:hanging="357"/>
        <w:rPr>
          <w:sz w:val="22"/>
          <w:szCs w:val="22"/>
        </w:rPr>
      </w:pPr>
      <w:r>
        <w:rPr>
          <w:sz w:val="22"/>
          <w:szCs w:val="22"/>
        </w:rPr>
        <w:t xml:space="preserve">Маршрут экспедирования – по территории (ям): </w:t>
      </w:r>
      <w:bookmarkStart w:id="6" w:name="lblRegion"/>
      <w:bookmarkEnd w:id="6"/>
    </w:p>
    <w:p w:rsidR="008B1D96" w:rsidRDefault="008B1D96">
      <w:pPr>
        <w:ind w:left="-4836"/>
        <w:rPr>
          <w:sz w:val="22"/>
          <w:szCs w:val="22"/>
        </w:rPr>
      </w:pPr>
    </w:p>
    <w:p w:rsidR="008B1D96" w:rsidRDefault="008B1D96">
      <w:pPr>
        <w:jc w:val="right"/>
        <w:rPr>
          <w:rFonts w:eastAsia="Calibri"/>
          <w:sz w:val="28"/>
          <w:szCs w:val="28"/>
        </w:rPr>
      </w:pPr>
    </w:p>
    <w:p w:rsidR="008B1D96" w:rsidRDefault="008B1D96">
      <w:pPr>
        <w:tabs>
          <w:tab w:val="left" w:pos="1134"/>
        </w:tabs>
        <w:ind w:firstLine="720"/>
        <w:rPr>
          <w:rFonts w:eastAsia="MS Mincho"/>
        </w:rPr>
      </w:pPr>
      <w:r>
        <w:rPr>
          <w:rFonts w:eastAsia="MS Mincho"/>
        </w:rPr>
        <w:t>От  Клиента: __________________________ /________________/ФИО.</w:t>
      </w:r>
    </w:p>
    <w:p w:rsidR="008B1D96" w:rsidRDefault="008B1D96">
      <w:pPr>
        <w:ind w:left="696" w:firstLine="13"/>
        <w:rPr>
          <w:rFonts w:eastAsia="MS Mincho"/>
        </w:rPr>
      </w:pPr>
      <w:r>
        <w:rPr>
          <w:rFonts w:eastAsia="MS Mincho"/>
        </w:rPr>
        <w:t xml:space="preserve">(подпись и наименование должности ответственного лица Клиента)    </w:t>
      </w:r>
    </w:p>
    <w:p w:rsidR="008B1D96" w:rsidRDefault="008B1D96">
      <w:pPr>
        <w:ind w:left="696" w:firstLine="13"/>
        <w:rPr>
          <w:rFonts w:eastAsia="MS Mincho"/>
        </w:rPr>
      </w:pPr>
      <w:r>
        <w:rPr>
          <w:rFonts w:eastAsia="MS Mincho"/>
        </w:rPr>
        <w:t>м.п.</w:t>
      </w:r>
    </w:p>
    <w:p w:rsidR="008B1D96" w:rsidRDefault="008B1D96">
      <w:pPr>
        <w:ind w:firstLine="567"/>
        <w:rPr>
          <w:rFonts w:eastAsia="Calibri"/>
          <w:sz w:val="28"/>
          <w:szCs w:val="28"/>
        </w:rPr>
      </w:pPr>
      <w:r>
        <w:rPr>
          <w:rFonts w:eastAsia="MS Mincho"/>
        </w:rPr>
        <w:t>* Заявка оформляется с обязательной  печатью Клиента.</w:t>
      </w: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pStyle w:val="18"/>
        <w:ind w:firstLine="720"/>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От  Экспедитора:    </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От  Клиента:</w:t>
      </w:r>
    </w:p>
    <w:p w:rsidR="008B1D96" w:rsidRDefault="008B1D96">
      <w:pPr>
        <w:pStyle w:val="18"/>
        <w:tabs>
          <w:tab w:val="left" w:pos="7635"/>
        </w:tabs>
        <w:jc w:val="both"/>
        <w:rPr>
          <w:rFonts w:eastAsia="MS Mincho"/>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p>
    <w:p w:rsidR="008B1D96" w:rsidRPr="00B21C45" w:rsidRDefault="008B1D96">
      <w:pPr>
        <w:spacing w:line="240" w:lineRule="atLeast"/>
        <w:rPr>
          <w:rFonts w:eastAsia="MS Mincho"/>
          <w:sz w:val="26"/>
          <w:szCs w:val="26"/>
        </w:rPr>
      </w:pPr>
      <w:r w:rsidRPr="00B21C45">
        <w:rPr>
          <w:rFonts w:eastAsia="MS Mincho"/>
          <w:sz w:val="26"/>
          <w:szCs w:val="26"/>
        </w:rPr>
        <w:t>_________________</w:t>
      </w:r>
      <w:r w:rsidR="00845A7F" w:rsidRPr="00B21C45">
        <w:rPr>
          <w:rFonts w:eastAsia="MS Mincho"/>
          <w:sz w:val="26"/>
          <w:szCs w:val="26"/>
        </w:rPr>
        <w:t>(</w:t>
      </w:r>
      <w:r w:rsidR="00724DE8" w:rsidRPr="00B21C45">
        <w:rPr>
          <w:rFonts w:eastAsia="MS Mincho"/>
          <w:sz w:val="26"/>
          <w:szCs w:val="26"/>
        </w:rPr>
        <w:t xml:space="preserve">                              )              ___________</w:t>
      </w:r>
      <w:r w:rsidRPr="00B21C45">
        <w:rPr>
          <w:rFonts w:eastAsia="MS Mincho"/>
          <w:sz w:val="26"/>
          <w:szCs w:val="26"/>
        </w:rPr>
        <w:t>(</w:t>
      </w:r>
      <w:r w:rsidR="0091145A" w:rsidRPr="00B21C45">
        <w:rPr>
          <w:sz w:val="26"/>
          <w:szCs w:val="26"/>
        </w:rPr>
        <w:t xml:space="preserve"> </w:t>
      </w:r>
      <w:r w:rsidR="0056122B" w:rsidRPr="0056122B">
        <w:rPr>
          <w:rFonts w:eastAsia="MS Mincho"/>
          <w:sz w:val="26"/>
          <w:szCs w:val="26"/>
        </w:rPr>
        <w:t>Д.В. Алёшкин</w:t>
      </w:r>
      <w:r w:rsidR="00B21C45">
        <w:rPr>
          <w:rFonts w:eastAsia="MS Mincho"/>
          <w:sz w:val="26"/>
          <w:szCs w:val="26"/>
        </w:rPr>
        <w:t>)</w:t>
      </w:r>
      <w:r w:rsidRPr="00B21C45">
        <w:rPr>
          <w:rFonts w:eastAsia="MS Mincho"/>
          <w:sz w:val="26"/>
          <w:szCs w:val="26"/>
        </w:rPr>
        <w:t xml:space="preserve"> </w:t>
      </w: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CC6BDB" w:rsidRDefault="00CC6BDB" w:rsidP="00F136A9">
      <w:pPr>
        <w:ind w:firstLine="7371"/>
        <w:rPr>
          <w:rFonts w:eastAsia="Calibri"/>
          <w:highlight w:val="cyan"/>
        </w:rPr>
      </w:pPr>
    </w:p>
    <w:p w:rsidR="00CC6BDB" w:rsidRDefault="00CC6BDB" w:rsidP="00F136A9">
      <w:pPr>
        <w:ind w:firstLine="7371"/>
        <w:rPr>
          <w:rFonts w:eastAsia="Calibri"/>
          <w:highlight w:val="cyan"/>
        </w:rPr>
      </w:pPr>
    </w:p>
    <w:p w:rsidR="00CC6BDB" w:rsidRDefault="00CC6BDB" w:rsidP="00F136A9">
      <w:pPr>
        <w:ind w:firstLine="7371"/>
        <w:rPr>
          <w:rFonts w:eastAsia="Calibri"/>
          <w:highlight w:val="cyan"/>
        </w:rPr>
      </w:pPr>
    </w:p>
    <w:p w:rsidR="00F136A9" w:rsidRPr="00B56D3B" w:rsidRDefault="00F136A9" w:rsidP="00F65516">
      <w:pPr>
        <w:ind w:firstLine="6237"/>
        <w:rPr>
          <w:rFonts w:eastAsia="Calibri"/>
        </w:rPr>
      </w:pPr>
      <w:r w:rsidRPr="00B56D3B">
        <w:rPr>
          <w:rFonts w:eastAsia="Calibri"/>
        </w:rPr>
        <w:lastRenderedPageBreak/>
        <w:t xml:space="preserve">Приложение </w:t>
      </w:r>
      <w:r w:rsidR="00830928" w:rsidRPr="00B56D3B">
        <w:rPr>
          <w:rFonts w:eastAsia="Calibri"/>
        </w:rPr>
        <w:t xml:space="preserve"> 2</w:t>
      </w:r>
      <w:r w:rsidRPr="00B56D3B">
        <w:rPr>
          <w:rFonts w:eastAsia="Calibri"/>
        </w:rPr>
        <w:t xml:space="preserve"> </w:t>
      </w:r>
    </w:p>
    <w:p w:rsidR="00F136A9" w:rsidRPr="00B56D3B" w:rsidRDefault="00F136A9" w:rsidP="00F65516">
      <w:pPr>
        <w:ind w:firstLine="6237"/>
        <w:rPr>
          <w:rFonts w:eastAsia="Calibri"/>
        </w:rPr>
      </w:pPr>
      <w:r w:rsidRPr="00B56D3B">
        <w:rPr>
          <w:rFonts w:eastAsia="Calibri"/>
        </w:rPr>
        <w:t xml:space="preserve">к Договору </w:t>
      </w:r>
    </w:p>
    <w:p w:rsidR="00F136A9" w:rsidRDefault="00F65516" w:rsidP="00F65516">
      <w:pPr>
        <w:ind w:firstLine="6237"/>
        <w:rPr>
          <w:rFonts w:eastAsia="Calibri"/>
        </w:rPr>
      </w:pPr>
      <w:r>
        <w:rPr>
          <w:rFonts w:eastAsia="Calibri"/>
        </w:rPr>
        <w:t>от «_____</w:t>
      </w:r>
      <w:r w:rsidR="00F136A9" w:rsidRPr="00B56D3B">
        <w:rPr>
          <w:rFonts w:eastAsia="Calibri"/>
        </w:rPr>
        <w:t xml:space="preserve">» </w:t>
      </w:r>
      <w:r>
        <w:rPr>
          <w:rFonts w:eastAsia="Calibri"/>
        </w:rPr>
        <w:t>____________</w:t>
      </w:r>
      <w:r w:rsidR="00F136A9" w:rsidRPr="00B56D3B">
        <w:rPr>
          <w:rFonts w:eastAsia="Calibri"/>
        </w:rPr>
        <w:t xml:space="preserve">201   г. </w:t>
      </w:r>
    </w:p>
    <w:p w:rsidR="00F65516" w:rsidRPr="00B56D3B" w:rsidRDefault="00F65516" w:rsidP="00F65516">
      <w:pPr>
        <w:ind w:firstLine="6237"/>
        <w:rPr>
          <w:rFonts w:eastAsia="Calibri"/>
        </w:rPr>
      </w:pPr>
      <w:r>
        <w:rPr>
          <w:rFonts w:eastAsia="Calibri"/>
        </w:rPr>
        <w:t>№ _________________</w:t>
      </w:r>
    </w:p>
    <w:p w:rsidR="00F136A9" w:rsidRPr="00B56D3B" w:rsidRDefault="00F136A9" w:rsidP="00F136A9">
      <w:pPr>
        <w:ind w:left="7371"/>
        <w:jc w:val="center"/>
        <w:rPr>
          <w:rFonts w:eastAsia="Calibri"/>
        </w:rPr>
      </w:pPr>
    </w:p>
    <w:p w:rsidR="00F136A9" w:rsidRPr="00B56D3B" w:rsidRDefault="00F136A9" w:rsidP="00F136A9">
      <w:pPr>
        <w:jc w:val="right"/>
        <w:rPr>
          <w:rFonts w:eastAsia="Calibri"/>
          <w:lang w:eastAsia="en-US"/>
        </w:rPr>
      </w:pPr>
    </w:p>
    <w:p w:rsidR="00F136A9" w:rsidRPr="00B56D3B" w:rsidRDefault="00F136A9" w:rsidP="00F136A9">
      <w:pPr>
        <w:jc w:val="center"/>
        <w:rPr>
          <w:rFonts w:eastAsia="Calibri"/>
          <w:sz w:val="28"/>
          <w:szCs w:val="28"/>
          <w:lang w:eastAsia="en-US"/>
        </w:rPr>
      </w:pPr>
      <w:r w:rsidRPr="00B56D3B">
        <w:rPr>
          <w:rFonts w:eastAsia="Calibri"/>
          <w:sz w:val="28"/>
          <w:szCs w:val="28"/>
          <w:lang w:eastAsia="en-US"/>
        </w:rPr>
        <w:t>Перечень услуг</w:t>
      </w:r>
    </w:p>
    <w:p w:rsidR="00F136A9" w:rsidRPr="00B56D3B" w:rsidRDefault="00F136A9" w:rsidP="00F136A9">
      <w:pPr>
        <w:rPr>
          <w:rFonts w:eastAsia="Calibri"/>
          <w:lang w:eastAsia="en-US"/>
        </w:rPr>
      </w:pPr>
    </w:p>
    <w:p w:rsidR="00F136A9" w:rsidRPr="00B56D3B" w:rsidRDefault="00F136A9" w:rsidP="00F136A9">
      <w:pPr>
        <w:rPr>
          <w:rFonts w:eastAsia="Calibri"/>
          <w:lang w:eastAsia="en-US"/>
        </w:rPr>
      </w:pPr>
    </w:p>
    <w:tbl>
      <w:tblPr>
        <w:tblStyle w:val="afa"/>
        <w:tblW w:w="0" w:type="auto"/>
        <w:tblLook w:val="04A0" w:firstRow="1" w:lastRow="0" w:firstColumn="1" w:lastColumn="0" w:noHBand="0" w:noVBand="1"/>
      </w:tblPr>
      <w:tblGrid>
        <w:gridCol w:w="5205"/>
        <w:gridCol w:w="2732"/>
        <w:gridCol w:w="1916"/>
      </w:tblGrid>
      <w:tr w:rsidR="00F136A9" w:rsidRPr="00B56D3B" w:rsidTr="00B900AA">
        <w:tc>
          <w:tcPr>
            <w:tcW w:w="5205" w:type="dxa"/>
          </w:tcPr>
          <w:p w:rsidR="00F136A9" w:rsidRPr="00B56D3B" w:rsidRDefault="00F136A9" w:rsidP="002009D2">
            <w:pPr>
              <w:rPr>
                <w:rFonts w:eastAsia="Calibri"/>
                <w:b/>
                <w:lang w:eastAsia="en-US"/>
              </w:rPr>
            </w:pPr>
            <w:r w:rsidRPr="00B56D3B">
              <w:rPr>
                <w:rFonts w:eastAsia="Calibri"/>
                <w:b/>
                <w:lang w:eastAsia="en-US"/>
              </w:rPr>
              <w:t>Наименование услуги</w:t>
            </w:r>
          </w:p>
        </w:tc>
        <w:tc>
          <w:tcPr>
            <w:tcW w:w="2732" w:type="dxa"/>
          </w:tcPr>
          <w:p w:rsidR="00F136A9" w:rsidRPr="00B56D3B" w:rsidRDefault="00F136A9" w:rsidP="002009D2">
            <w:pPr>
              <w:rPr>
                <w:rFonts w:eastAsia="Calibri"/>
                <w:b/>
                <w:lang w:eastAsia="en-US"/>
              </w:rPr>
            </w:pPr>
            <w:r w:rsidRPr="00B56D3B">
              <w:rPr>
                <w:rFonts w:eastAsia="Calibri"/>
                <w:b/>
                <w:lang w:eastAsia="en-US"/>
              </w:rPr>
              <w:t>Сокращенное наименование услуги</w:t>
            </w:r>
          </w:p>
        </w:tc>
        <w:tc>
          <w:tcPr>
            <w:tcW w:w="1916" w:type="dxa"/>
          </w:tcPr>
          <w:p w:rsidR="00F136A9" w:rsidRPr="00B56D3B" w:rsidRDefault="00F136A9" w:rsidP="002009D2">
            <w:pPr>
              <w:rPr>
                <w:rFonts w:eastAsia="Calibri"/>
                <w:b/>
                <w:lang w:eastAsia="en-US"/>
              </w:rPr>
            </w:pPr>
            <w:r w:rsidRPr="00B56D3B">
              <w:rPr>
                <w:rFonts w:eastAsia="Calibri"/>
                <w:b/>
                <w:lang w:eastAsia="en-US"/>
              </w:rPr>
              <w:t>Единица измерения</w:t>
            </w:r>
          </w:p>
        </w:tc>
      </w:tr>
      <w:tr w:rsidR="00F136A9" w:rsidRPr="00724DE8" w:rsidTr="00B900AA">
        <w:tc>
          <w:tcPr>
            <w:tcW w:w="5205" w:type="dxa"/>
          </w:tcPr>
          <w:p w:rsidR="00F136A9" w:rsidRPr="00724DE8" w:rsidRDefault="00B900AA" w:rsidP="00B900AA">
            <w:pPr>
              <w:rPr>
                <w:rFonts w:eastAsia="Calibri"/>
                <w:lang w:eastAsia="en-US"/>
              </w:rPr>
            </w:pPr>
            <w:r w:rsidRPr="00724DE8">
              <w:t>Комплекс транспортно-экспедиторских услуг,</w:t>
            </w:r>
            <w:r w:rsidRPr="00724DE8">
              <w:rPr>
                <w:rFonts w:eastAsia="Calibri"/>
                <w:lang w:eastAsia="en-US"/>
              </w:rPr>
              <w:t xml:space="preserve"> </w:t>
            </w:r>
            <w:r w:rsidR="00F136A9" w:rsidRPr="00724DE8">
              <w:rPr>
                <w:rFonts w:eastAsia="Calibri"/>
                <w:lang w:eastAsia="en-US"/>
              </w:rPr>
              <w:t>связанны</w:t>
            </w:r>
            <w:r w:rsidRPr="00724DE8">
              <w:rPr>
                <w:rFonts w:eastAsia="Calibri"/>
                <w:lang w:eastAsia="en-US"/>
              </w:rPr>
              <w:t>х</w:t>
            </w:r>
            <w:r w:rsidR="00F136A9" w:rsidRPr="00724DE8">
              <w:rPr>
                <w:rFonts w:eastAsia="Calibri"/>
                <w:lang w:eastAsia="en-US"/>
              </w:rPr>
              <w:t xml:space="preserve"> с перевозкой </w:t>
            </w:r>
            <w:proofErr w:type="gramStart"/>
            <w:r w:rsidR="00F136A9" w:rsidRPr="00724DE8">
              <w:rPr>
                <w:rFonts w:eastAsia="Calibri"/>
                <w:lang w:eastAsia="en-US"/>
              </w:rPr>
              <w:t>Груза Клиента</w:t>
            </w:r>
            <w:proofErr w:type="gramEnd"/>
            <w:r w:rsidR="00F136A9" w:rsidRPr="00724DE8">
              <w:rPr>
                <w:rFonts w:eastAsia="Calibri"/>
                <w:lang w:eastAsia="en-US"/>
              </w:rPr>
              <w:t xml:space="preserve">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Экспедирование вагонов груженых</w:t>
            </w:r>
          </w:p>
        </w:tc>
        <w:tc>
          <w:tcPr>
            <w:tcW w:w="1916" w:type="dxa"/>
          </w:tcPr>
          <w:p w:rsidR="00B56D3B" w:rsidRPr="00724DE8" w:rsidRDefault="00B56D3B" w:rsidP="002009D2">
            <w:pPr>
              <w:rPr>
                <w:rFonts w:eastAsia="Calibri"/>
                <w:lang w:eastAsia="en-US"/>
              </w:rPr>
            </w:pPr>
          </w:p>
          <w:p w:rsidR="00F136A9" w:rsidRPr="00724DE8" w:rsidRDefault="00B56D3B" w:rsidP="002009D2">
            <w:pPr>
              <w:rPr>
                <w:rFonts w:eastAsia="Calibri"/>
                <w:lang w:eastAsia="en-US"/>
              </w:rPr>
            </w:pPr>
            <w:r w:rsidRPr="00724DE8">
              <w:rPr>
                <w:rFonts w:eastAsia="Calibri"/>
                <w:lang w:eastAsia="en-US"/>
              </w:rPr>
              <w:t xml:space="preserve"> тонна</w:t>
            </w:r>
            <w:r w:rsidR="00153B7A" w:rsidRPr="00724DE8">
              <w:rPr>
                <w:rFonts w:eastAsia="Calibri"/>
                <w:lang w:eastAsia="en-US"/>
              </w:rPr>
              <w:t>/вагон</w:t>
            </w:r>
          </w:p>
        </w:tc>
      </w:tr>
      <w:tr w:rsidR="00F136A9" w:rsidRPr="00724DE8" w:rsidTr="00B900AA">
        <w:tc>
          <w:tcPr>
            <w:tcW w:w="5205" w:type="dxa"/>
          </w:tcPr>
          <w:p w:rsidR="00F136A9" w:rsidRPr="00724DE8" w:rsidRDefault="00B900AA" w:rsidP="002009D2">
            <w:pPr>
              <w:rPr>
                <w:rFonts w:eastAsia="Calibri"/>
                <w:lang w:eastAsia="en-US"/>
              </w:rPr>
            </w:pPr>
            <w:r w:rsidRPr="00724DE8">
              <w:t>Комплекс транспортно-экспедиторских услуг,</w:t>
            </w:r>
            <w:r w:rsidRPr="00724DE8">
              <w:rPr>
                <w:rFonts w:eastAsia="Calibri"/>
                <w:lang w:eastAsia="en-US"/>
              </w:rPr>
              <w:t xml:space="preserve"> связанных</w:t>
            </w:r>
            <w:r w:rsidR="00F136A9" w:rsidRPr="00724DE8">
              <w:rPr>
                <w:rFonts w:eastAsia="Calibri"/>
                <w:lang w:eastAsia="en-US"/>
              </w:rPr>
              <w:t xml:space="preserve"> с перевозкой порожних вагонов Клиента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Экспедирование вагонов порожних</w:t>
            </w:r>
          </w:p>
        </w:tc>
        <w:tc>
          <w:tcPr>
            <w:tcW w:w="1916" w:type="dxa"/>
          </w:tcPr>
          <w:p w:rsidR="00F136A9" w:rsidRPr="00724DE8" w:rsidRDefault="00B56D3B" w:rsidP="002009D2">
            <w:pPr>
              <w:rPr>
                <w:rFonts w:eastAsia="Calibri"/>
                <w:lang w:eastAsia="en-US"/>
              </w:rPr>
            </w:pPr>
            <w:r w:rsidRPr="00724DE8">
              <w:rPr>
                <w:rFonts w:eastAsia="Calibri"/>
                <w:lang w:eastAsia="en-US"/>
              </w:rPr>
              <w:t>вагон</w:t>
            </w:r>
          </w:p>
        </w:tc>
      </w:tr>
      <w:tr w:rsidR="00F136A9" w:rsidRPr="00724DE8" w:rsidTr="00B900AA">
        <w:tc>
          <w:tcPr>
            <w:tcW w:w="5205" w:type="dxa"/>
          </w:tcPr>
          <w:p w:rsidR="00F136A9" w:rsidRPr="00724DE8" w:rsidRDefault="00B900AA" w:rsidP="002009D2">
            <w:pPr>
              <w:rPr>
                <w:rFonts w:eastAsia="Calibri"/>
                <w:lang w:eastAsia="en-US"/>
              </w:rPr>
            </w:pPr>
            <w:r w:rsidRPr="00724DE8">
              <w:t>Комплекс транспортно-экспедиторских услуг,</w:t>
            </w:r>
            <w:r w:rsidRPr="00724DE8">
              <w:rPr>
                <w:rFonts w:eastAsia="Calibri"/>
                <w:lang w:eastAsia="en-US"/>
              </w:rPr>
              <w:t xml:space="preserve"> связанных </w:t>
            </w:r>
            <w:r w:rsidR="00F136A9" w:rsidRPr="00724DE8">
              <w:rPr>
                <w:rFonts w:eastAsia="Calibri"/>
                <w:lang w:eastAsia="en-US"/>
              </w:rPr>
              <w:t>перевозкой Груза в КРК Клиента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 xml:space="preserve">Экспедирование КРК </w:t>
            </w:r>
            <w:proofErr w:type="gramStart"/>
            <w:r w:rsidRPr="00724DE8">
              <w:rPr>
                <w:rFonts w:eastAsia="Calibri"/>
                <w:lang w:eastAsia="en-US"/>
              </w:rPr>
              <w:t>груженых</w:t>
            </w:r>
            <w:proofErr w:type="gramEnd"/>
          </w:p>
        </w:tc>
        <w:tc>
          <w:tcPr>
            <w:tcW w:w="1916" w:type="dxa"/>
          </w:tcPr>
          <w:p w:rsidR="00F136A9" w:rsidRPr="00724DE8" w:rsidRDefault="00B56D3B" w:rsidP="002009D2">
            <w:pPr>
              <w:rPr>
                <w:rFonts w:eastAsia="Calibri"/>
                <w:lang w:eastAsia="en-US"/>
              </w:rPr>
            </w:pPr>
            <w:r w:rsidRPr="00724DE8">
              <w:rPr>
                <w:rFonts w:eastAsia="Calibri"/>
                <w:lang w:eastAsia="en-US"/>
              </w:rPr>
              <w:t>тонна</w:t>
            </w:r>
            <w:r w:rsidR="00153B7A" w:rsidRPr="00724DE8">
              <w:rPr>
                <w:rFonts w:eastAsia="Calibri"/>
                <w:lang w:eastAsia="en-US"/>
              </w:rPr>
              <w:t>/контейнер</w:t>
            </w:r>
          </w:p>
        </w:tc>
      </w:tr>
      <w:tr w:rsidR="00F136A9" w:rsidRPr="00724DE8" w:rsidTr="00B900AA">
        <w:tc>
          <w:tcPr>
            <w:tcW w:w="5205" w:type="dxa"/>
          </w:tcPr>
          <w:p w:rsidR="00F136A9" w:rsidRPr="00724DE8" w:rsidRDefault="00B900AA" w:rsidP="002009D2">
            <w:pPr>
              <w:rPr>
                <w:rFonts w:eastAsia="Calibri"/>
                <w:lang w:eastAsia="en-US"/>
              </w:rPr>
            </w:pPr>
            <w:r w:rsidRPr="00724DE8">
              <w:t>Комплекс транспортно-экспедиторских услуг,</w:t>
            </w:r>
            <w:r w:rsidRPr="00724DE8">
              <w:rPr>
                <w:rFonts w:eastAsia="Calibri"/>
                <w:lang w:eastAsia="en-US"/>
              </w:rPr>
              <w:t xml:space="preserve"> связанных</w:t>
            </w:r>
            <w:r w:rsidR="00F136A9" w:rsidRPr="00724DE8">
              <w:rPr>
                <w:rFonts w:eastAsia="Calibri"/>
                <w:lang w:eastAsia="en-US"/>
              </w:rPr>
              <w:t xml:space="preserve"> с перевозкой порожних КРК Клиента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 xml:space="preserve">Экспедирование КРК </w:t>
            </w:r>
            <w:proofErr w:type="gramStart"/>
            <w:r w:rsidRPr="00724DE8">
              <w:rPr>
                <w:rFonts w:eastAsia="Calibri"/>
                <w:lang w:eastAsia="en-US"/>
              </w:rPr>
              <w:t>порожних</w:t>
            </w:r>
            <w:proofErr w:type="gramEnd"/>
          </w:p>
        </w:tc>
        <w:tc>
          <w:tcPr>
            <w:tcW w:w="1916" w:type="dxa"/>
          </w:tcPr>
          <w:p w:rsidR="00F136A9" w:rsidRPr="00724DE8" w:rsidRDefault="00B56D3B" w:rsidP="002009D2">
            <w:pPr>
              <w:rPr>
                <w:rFonts w:eastAsia="Calibri"/>
                <w:lang w:eastAsia="en-US"/>
              </w:rPr>
            </w:pPr>
            <w:r w:rsidRPr="00724DE8">
              <w:rPr>
                <w:rFonts w:eastAsia="Calibri"/>
                <w:lang w:eastAsia="en-US"/>
              </w:rPr>
              <w:t>контейнер</w:t>
            </w:r>
          </w:p>
        </w:tc>
      </w:tr>
    </w:tbl>
    <w:p w:rsidR="00B56D3B" w:rsidRPr="00724DE8" w:rsidRDefault="00B56D3B" w:rsidP="00B56D3B">
      <w:pPr>
        <w:pStyle w:val="af8"/>
        <w:spacing w:line="280" w:lineRule="atLeast"/>
        <w:ind w:left="0" w:firstLine="709"/>
        <w:jc w:val="both"/>
        <w:rPr>
          <w:szCs w:val="28"/>
        </w:rPr>
      </w:pPr>
      <w:r w:rsidRPr="00724DE8">
        <w:rPr>
          <w:szCs w:val="28"/>
        </w:rPr>
        <w:t xml:space="preserve">В </w:t>
      </w:r>
      <w:r w:rsidR="00B900AA" w:rsidRPr="00724DE8">
        <w:rPr>
          <w:szCs w:val="28"/>
        </w:rPr>
        <w:t xml:space="preserve">комплекс </w:t>
      </w:r>
      <w:r w:rsidRPr="00724DE8">
        <w:rPr>
          <w:szCs w:val="28"/>
        </w:rPr>
        <w:t>транспортно-экспедиционны</w:t>
      </w:r>
      <w:r w:rsidR="00B900AA" w:rsidRPr="00724DE8">
        <w:rPr>
          <w:szCs w:val="28"/>
        </w:rPr>
        <w:t>х услуг</w:t>
      </w:r>
      <w:r w:rsidRPr="00724DE8">
        <w:rPr>
          <w:szCs w:val="28"/>
        </w:rPr>
        <w:t>, которы</w:t>
      </w:r>
      <w:r w:rsidR="00B900AA" w:rsidRPr="00724DE8">
        <w:rPr>
          <w:szCs w:val="28"/>
        </w:rPr>
        <w:t>й</w:t>
      </w:r>
      <w:r w:rsidRPr="00724DE8">
        <w:rPr>
          <w:szCs w:val="28"/>
        </w:rPr>
        <w:t xml:space="preserve"> мо</w:t>
      </w:r>
      <w:r w:rsidR="00B900AA" w:rsidRPr="00724DE8">
        <w:rPr>
          <w:szCs w:val="28"/>
        </w:rPr>
        <w:t>жет</w:t>
      </w:r>
      <w:r w:rsidRPr="00724DE8">
        <w:rPr>
          <w:szCs w:val="28"/>
        </w:rPr>
        <w:t xml:space="preserve"> быть </w:t>
      </w:r>
      <w:r w:rsidR="00B900AA" w:rsidRPr="00724DE8">
        <w:rPr>
          <w:szCs w:val="28"/>
        </w:rPr>
        <w:t>заявлен Клиентом Экспедитору для исполнения</w:t>
      </w:r>
      <w:r w:rsidRPr="00724DE8">
        <w:rPr>
          <w:szCs w:val="28"/>
        </w:rPr>
        <w:t xml:space="preserve"> как полность</w:t>
      </w:r>
      <w:r w:rsidR="00B900AA" w:rsidRPr="00724DE8">
        <w:rPr>
          <w:szCs w:val="28"/>
        </w:rPr>
        <w:t>ю, так и по отдельности</w:t>
      </w:r>
      <w:r w:rsidRPr="00724DE8">
        <w:rPr>
          <w:szCs w:val="28"/>
        </w:rPr>
        <w:t xml:space="preserve"> входят, в том числе, следующие: </w:t>
      </w:r>
    </w:p>
    <w:p w:rsidR="00B56D3B" w:rsidRPr="00724DE8" w:rsidRDefault="00B56D3B" w:rsidP="00B56D3B">
      <w:pPr>
        <w:pStyle w:val="af8"/>
        <w:numPr>
          <w:ilvl w:val="0"/>
          <w:numId w:val="10"/>
        </w:numPr>
        <w:spacing w:line="280" w:lineRule="atLeast"/>
        <w:ind w:left="0" w:firstLine="709"/>
        <w:jc w:val="both"/>
        <w:rPr>
          <w:szCs w:val="28"/>
        </w:rPr>
      </w:pPr>
      <w:r w:rsidRPr="00724DE8">
        <w:rPr>
          <w:szCs w:val="28"/>
        </w:rPr>
        <w:t xml:space="preserve">оплата провозных платежей, связанных с перевозкой по железным дорогам Казахстана; </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 xml:space="preserve">оплата дополнительных сборов, связанных с перевозкой по железным дорогам Казахстана; </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оформление необходимой документации для организации перевозок;</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осуществление контроля по продвижению Вагонов и предоставление информации о дислокации груженых и порожних Вагонов;</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направление телеграмм, подтверждающих оплату провозных платежей;</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принятие необходимых мер для продвижения в случаях задержки Вагонов в результате технической, коммерческой неисправности.</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 xml:space="preserve"> иные услуги, согласованные Сторонами в Заявках или протоколах.</w:t>
      </w:r>
    </w:p>
    <w:p w:rsidR="00F136A9" w:rsidRPr="00B56D3B" w:rsidRDefault="00F136A9" w:rsidP="00F136A9">
      <w:pPr>
        <w:rPr>
          <w:rFonts w:eastAsia="Calibri"/>
          <w:lang w:eastAsia="en-US"/>
        </w:rPr>
      </w:pPr>
    </w:p>
    <w:p w:rsidR="00F136A9" w:rsidRPr="005B3393" w:rsidRDefault="00F136A9" w:rsidP="00F136A9">
      <w:pPr>
        <w:rPr>
          <w:rFonts w:eastAsia="Calibri"/>
          <w:highlight w:val="cyan"/>
          <w:lang w:eastAsia="en-US"/>
        </w:rPr>
      </w:pPr>
    </w:p>
    <w:p w:rsidR="00F136A9" w:rsidRPr="00B56D3B" w:rsidRDefault="00F136A9" w:rsidP="00F136A9">
      <w:pPr>
        <w:pStyle w:val="a7"/>
        <w:ind w:firstLine="720"/>
        <w:jc w:val="both"/>
        <w:rPr>
          <w:rFonts w:ascii="Times New Roman" w:eastAsia="MS Mincho" w:hAnsi="Times New Roman" w:cs="Times New Roman"/>
          <w:b/>
          <w:sz w:val="24"/>
          <w:szCs w:val="24"/>
        </w:rPr>
      </w:pPr>
      <w:r w:rsidRPr="00B56D3B">
        <w:rPr>
          <w:rFonts w:ascii="Times New Roman" w:eastAsia="MS Mincho" w:hAnsi="Times New Roman" w:cs="Times New Roman"/>
          <w:b/>
          <w:sz w:val="24"/>
          <w:szCs w:val="24"/>
        </w:rPr>
        <w:t xml:space="preserve">От  Экспедитора:    </w:t>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t>От  Клиента:</w:t>
      </w:r>
    </w:p>
    <w:p w:rsidR="00F136A9" w:rsidRPr="00B56D3B" w:rsidRDefault="00F136A9" w:rsidP="00F136A9">
      <w:pPr>
        <w:pStyle w:val="a7"/>
        <w:tabs>
          <w:tab w:val="left" w:pos="7635"/>
        </w:tabs>
        <w:jc w:val="both"/>
        <w:rPr>
          <w:rFonts w:ascii="Times New Roman" w:eastAsia="MS Mincho" w:hAnsi="Times New Roman" w:cs="Times New Roman"/>
          <w:sz w:val="24"/>
          <w:szCs w:val="24"/>
        </w:rPr>
      </w:pPr>
      <w:r w:rsidRPr="00B56D3B">
        <w:rPr>
          <w:rFonts w:ascii="Times New Roman" w:eastAsia="MS Mincho" w:hAnsi="Times New Roman" w:cs="Times New Roman"/>
          <w:sz w:val="24"/>
          <w:szCs w:val="24"/>
        </w:rPr>
        <w:t xml:space="preserve">          </w:t>
      </w:r>
      <w:r w:rsidRPr="00B56D3B">
        <w:rPr>
          <w:rFonts w:ascii="Times New Roman" w:eastAsia="MS Mincho" w:hAnsi="Times New Roman" w:cs="Times New Roman"/>
          <w:sz w:val="24"/>
          <w:szCs w:val="24"/>
        </w:rPr>
        <w:tab/>
      </w:r>
    </w:p>
    <w:p w:rsidR="00F136A9" w:rsidRPr="00B21C45" w:rsidRDefault="00F136A9" w:rsidP="00F136A9">
      <w:pPr>
        <w:spacing w:line="240" w:lineRule="atLeast"/>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w:t>
      </w:r>
      <w:r w:rsidRPr="00B21C45">
        <w:rPr>
          <w:rFonts w:eastAsia="MS Mincho"/>
          <w:sz w:val="26"/>
          <w:szCs w:val="26"/>
        </w:rPr>
        <w:t>)             _______________(</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 xml:space="preserve">) </w:t>
      </w:r>
    </w:p>
    <w:p w:rsidR="00F136A9" w:rsidRPr="00923B87" w:rsidRDefault="00F136A9" w:rsidP="00F136A9">
      <w:pPr>
        <w:pStyle w:val="a7"/>
        <w:jc w:val="both"/>
        <w:rPr>
          <w:rFonts w:ascii="Times New Roman" w:hAnsi="Times New Roman" w:cs="Times New Roman"/>
          <w:bCs/>
          <w:sz w:val="24"/>
          <w:szCs w:val="24"/>
        </w:rPr>
      </w:pPr>
      <w:r w:rsidRPr="00B56D3B">
        <w:rPr>
          <w:rFonts w:ascii="Times New Roman" w:hAnsi="Times New Roman" w:cs="Times New Roman"/>
          <w:bCs/>
          <w:sz w:val="24"/>
          <w:szCs w:val="24"/>
        </w:rPr>
        <w:t>м.п.</w:t>
      </w:r>
      <w:r w:rsidRPr="00B56D3B">
        <w:rPr>
          <w:rFonts w:ascii="Times New Roman" w:hAnsi="Times New Roman" w:cs="Times New Roman"/>
          <w:bCs/>
          <w:sz w:val="24"/>
          <w:szCs w:val="24"/>
        </w:rPr>
        <w:tab/>
      </w:r>
      <w:r w:rsidRPr="00B56D3B">
        <w:rPr>
          <w:rFonts w:ascii="Times New Roman" w:hAnsi="Times New Roman" w:cs="Times New Roman"/>
          <w:bCs/>
          <w:sz w:val="24"/>
          <w:szCs w:val="24"/>
        </w:rPr>
        <w:tab/>
      </w:r>
      <w:r w:rsidRPr="00B56D3B">
        <w:rPr>
          <w:rFonts w:ascii="Times New Roman" w:hAnsi="Times New Roman" w:cs="Times New Roman"/>
          <w:bCs/>
          <w:sz w:val="24"/>
          <w:szCs w:val="24"/>
        </w:rPr>
        <w:tab/>
      </w:r>
      <w:r w:rsidRPr="00B56D3B">
        <w:rPr>
          <w:rFonts w:ascii="Times New Roman" w:hAnsi="Times New Roman" w:cs="Times New Roman"/>
          <w:bCs/>
          <w:sz w:val="24"/>
          <w:szCs w:val="24"/>
        </w:rPr>
        <w:tab/>
      </w:r>
      <w:r w:rsidRPr="00B56D3B">
        <w:rPr>
          <w:rFonts w:ascii="Times New Roman" w:hAnsi="Times New Roman" w:cs="Times New Roman"/>
          <w:bCs/>
          <w:sz w:val="24"/>
          <w:szCs w:val="24"/>
        </w:rPr>
        <w:tab/>
        <w:t xml:space="preserve">    </w:t>
      </w:r>
      <w:r w:rsidRPr="00B56D3B">
        <w:rPr>
          <w:rFonts w:ascii="Times New Roman" w:hAnsi="Times New Roman" w:cs="Times New Roman"/>
          <w:bCs/>
          <w:sz w:val="24"/>
          <w:szCs w:val="24"/>
        </w:rPr>
        <w:tab/>
      </w:r>
      <w:r w:rsidRPr="00B56D3B">
        <w:rPr>
          <w:rFonts w:ascii="Times New Roman" w:hAnsi="Times New Roman" w:cs="Times New Roman"/>
          <w:bCs/>
          <w:sz w:val="24"/>
          <w:szCs w:val="24"/>
        </w:rPr>
        <w:tab/>
        <w:t xml:space="preserve">       м.п.</w:t>
      </w:r>
    </w:p>
    <w:p w:rsidR="00F136A9" w:rsidRDefault="00F136A9" w:rsidP="00F136A9">
      <w:pPr>
        <w:rPr>
          <w:rFonts w:eastAsia="Calibri"/>
        </w:rPr>
      </w:pPr>
    </w:p>
    <w:p w:rsidR="00F136A9" w:rsidRDefault="00F136A9" w:rsidP="00F136A9">
      <w:pPr>
        <w:rPr>
          <w:rFonts w:eastAsia="Calibri"/>
          <w:lang w:eastAsia="en-US"/>
        </w:rPr>
      </w:pPr>
    </w:p>
    <w:p w:rsidR="00F136A9" w:rsidRDefault="00F136A9" w:rsidP="00F136A9">
      <w:pPr>
        <w:rPr>
          <w:rFonts w:eastAsia="Calibri"/>
          <w:lang w:eastAsia="en-US"/>
        </w:rPr>
      </w:pPr>
    </w:p>
    <w:p w:rsidR="00B30ECF" w:rsidRDefault="00B30ECF" w:rsidP="00D6357B">
      <w:pPr>
        <w:ind w:left="7371"/>
        <w:rPr>
          <w:rFonts w:eastAsia="Calibri"/>
          <w:lang w:eastAsia="en-US"/>
        </w:rPr>
      </w:pPr>
    </w:p>
    <w:p w:rsidR="00B30ECF" w:rsidRDefault="00B30ECF" w:rsidP="00D6357B">
      <w:pPr>
        <w:ind w:left="7371"/>
        <w:rPr>
          <w:rFonts w:eastAsia="Calibri"/>
          <w:lang w:eastAsia="en-US"/>
        </w:rPr>
      </w:pPr>
    </w:p>
    <w:p w:rsidR="006D680C" w:rsidRPr="00C927AA" w:rsidRDefault="006D680C" w:rsidP="00F65516">
      <w:pPr>
        <w:ind w:left="6237"/>
        <w:rPr>
          <w:rFonts w:eastAsia="Calibri"/>
          <w:lang w:eastAsia="en-US"/>
        </w:rPr>
      </w:pPr>
      <w:r w:rsidRPr="00C927AA">
        <w:rPr>
          <w:rFonts w:eastAsia="Calibri"/>
          <w:lang w:eastAsia="en-US"/>
        </w:rPr>
        <w:lastRenderedPageBreak/>
        <w:t xml:space="preserve">Приложение </w:t>
      </w:r>
      <w:r w:rsidR="00830928">
        <w:rPr>
          <w:rFonts w:eastAsia="Calibri"/>
          <w:lang w:eastAsia="en-US"/>
        </w:rPr>
        <w:t xml:space="preserve"> 3</w:t>
      </w:r>
      <w:r w:rsidRPr="00C927AA">
        <w:rPr>
          <w:rFonts w:eastAsia="Calibri"/>
          <w:lang w:eastAsia="en-US"/>
        </w:rPr>
        <w:t xml:space="preserve"> </w:t>
      </w:r>
    </w:p>
    <w:p w:rsidR="006D680C" w:rsidRPr="00C927AA" w:rsidRDefault="006D680C" w:rsidP="00F65516">
      <w:pPr>
        <w:ind w:left="6237"/>
        <w:rPr>
          <w:rFonts w:eastAsia="Calibri"/>
          <w:lang w:eastAsia="en-US"/>
        </w:rPr>
      </w:pPr>
      <w:r w:rsidRPr="00C927AA">
        <w:rPr>
          <w:rFonts w:eastAsia="Calibri"/>
          <w:lang w:eastAsia="en-US"/>
        </w:rPr>
        <w:t xml:space="preserve">к Договору </w:t>
      </w:r>
    </w:p>
    <w:p w:rsidR="00D6357B" w:rsidRDefault="00D6357B" w:rsidP="00F65516">
      <w:pPr>
        <w:tabs>
          <w:tab w:val="left" w:pos="7513"/>
        </w:tabs>
        <w:ind w:left="6237"/>
        <w:rPr>
          <w:rFonts w:eastAsia="Calibri"/>
          <w:lang w:eastAsia="en-US"/>
        </w:rPr>
      </w:pPr>
      <w:r>
        <w:rPr>
          <w:rFonts w:eastAsia="Calibri"/>
          <w:lang w:eastAsia="en-US"/>
        </w:rPr>
        <w:t>о</w:t>
      </w:r>
      <w:r w:rsidR="00F65516">
        <w:rPr>
          <w:rFonts w:eastAsia="Calibri"/>
          <w:lang w:eastAsia="en-US"/>
        </w:rPr>
        <w:t>т «___</w:t>
      </w:r>
      <w:r w:rsidR="006D680C" w:rsidRPr="00C927AA">
        <w:rPr>
          <w:rFonts w:eastAsia="Calibri"/>
          <w:lang w:eastAsia="en-US"/>
        </w:rPr>
        <w:t>»</w:t>
      </w:r>
      <w:r w:rsidR="00F65516">
        <w:rPr>
          <w:rFonts w:eastAsia="Calibri"/>
          <w:lang w:eastAsia="en-US"/>
        </w:rPr>
        <w:t xml:space="preserve"> _____________</w:t>
      </w:r>
      <w:r w:rsidR="006D680C" w:rsidRPr="00C927AA">
        <w:rPr>
          <w:rFonts w:eastAsia="Calibri"/>
          <w:lang w:eastAsia="en-US"/>
        </w:rPr>
        <w:t xml:space="preserve"> 201  г. </w:t>
      </w:r>
    </w:p>
    <w:p w:rsidR="006D680C" w:rsidRPr="00C927AA" w:rsidRDefault="006D680C" w:rsidP="00F65516">
      <w:pPr>
        <w:tabs>
          <w:tab w:val="left" w:pos="7513"/>
        </w:tabs>
        <w:ind w:left="6237"/>
        <w:rPr>
          <w:rFonts w:eastAsia="Calibri"/>
          <w:sz w:val="28"/>
          <w:szCs w:val="28"/>
          <w:lang w:eastAsia="en-US"/>
        </w:rPr>
      </w:pPr>
      <w:r w:rsidRPr="00C927AA">
        <w:rPr>
          <w:rFonts w:eastAsia="Calibri"/>
          <w:lang w:eastAsia="en-US"/>
        </w:rPr>
        <w:t xml:space="preserve">№ </w:t>
      </w:r>
      <w:r w:rsidR="00F65516">
        <w:rPr>
          <w:rFonts w:eastAsia="Calibri"/>
          <w:lang w:eastAsia="en-US"/>
        </w:rPr>
        <w:t>____________</w:t>
      </w:r>
    </w:p>
    <w:p w:rsidR="006D680C" w:rsidRPr="00C927AA" w:rsidRDefault="006D680C" w:rsidP="006D680C">
      <w:pPr>
        <w:jc w:val="center"/>
        <w:rPr>
          <w:b/>
        </w:rPr>
      </w:pPr>
      <w:r w:rsidRPr="00C927AA">
        <w:rPr>
          <w:b/>
        </w:rPr>
        <w:t>Форма Протокола</w:t>
      </w:r>
    </w:p>
    <w:p w:rsidR="006D680C" w:rsidRPr="00C927AA" w:rsidRDefault="006D680C" w:rsidP="006D680C">
      <w:pPr>
        <w:rPr>
          <w:b/>
        </w:rPr>
      </w:pPr>
      <w:r w:rsidRPr="00C927AA">
        <w:rPr>
          <w:b/>
        </w:rPr>
        <w:t>-------------------------------------------------------------------------------------------------------------------------</w:t>
      </w:r>
    </w:p>
    <w:tbl>
      <w:tblPr>
        <w:tblW w:w="12050" w:type="dxa"/>
        <w:tblInd w:w="250" w:type="dxa"/>
        <w:tblLayout w:type="fixed"/>
        <w:tblLook w:val="04A0" w:firstRow="1" w:lastRow="0" w:firstColumn="1" w:lastColumn="0" w:noHBand="0" w:noVBand="1"/>
      </w:tblPr>
      <w:tblGrid>
        <w:gridCol w:w="709"/>
        <w:gridCol w:w="658"/>
        <w:gridCol w:w="901"/>
        <w:gridCol w:w="71"/>
        <w:gridCol w:w="1630"/>
        <w:gridCol w:w="706"/>
        <w:gridCol w:w="188"/>
        <w:gridCol w:w="561"/>
        <w:gridCol w:w="296"/>
        <w:gridCol w:w="847"/>
        <w:gridCol w:w="521"/>
        <w:gridCol w:w="622"/>
        <w:gridCol w:w="1220"/>
        <w:gridCol w:w="236"/>
        <w:gridCol w:w="331"/>
        <w:gridCol w:w="542"/>
        <w:gridCol w:w="2011"/>
      </w:tblGrid>
      <w:tr w:rsidR="006D680C" w:rsidRPr="00C927AA" w:rsidTr="008B1D96">
        <w:trPr>
          <w:gridAfter w:val="2"/>
          <w:wAfter w:w="2553" w:type="dxa"/>
          <w:trHeight w:val="40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tc>
        <w:tc>
          <w:tcPr>
            <w:tcW w:w="6343" w:type="dxa"/>
            <w:gridSpan w:val="10"/>
            <w:tcBorders>
              <w:top w:val="nil"/>
              <w:left w:val="nil"/>
              <w:bottom w:val="nil"/>
              <w:right w:val="nil"/>
            </w:tcBorders>
            <w:shd w:val="clear" w:color="auto" w:fill="auto"/>
            <w:noWrap/>
            <w:vAlign w:val="bottom"/>
            <w:hideMark/>
          </w:tcPr>
          <w:p w:rsidR="006D680C" w:rsidRPr="00C927AA" w:rsidRDefault="006D680C" w:rsidP="008B1D96">
            <w:pPr>
              <w:jc w:val="center"/>
              <w:rPr>
                <w:b/>
                <w:bCs/>
              </w:rPr>
            </w:pPr>
            <w:r w:rsidRPr="00C927AA">
              <w:rPr>
                <w:b/>
                <w:bCs/>
              </w:rPr>
              <w:t>Протокол № _____</w:t>
            </w:r>
          </w:p>
        </w:tc>
        <w:tc>
          <w:tcPr>
            <w:tcW w:w="1787" w:type="dxa"/>
            <w:gridSpan w:val="3"/>
            <w:tcBorders>
              <w:top w:val="nil"/>
              <w:left w:val="nil"/>
              <w:bottom w:val="nil"/>
              <w:right w:val="nil"/>
            </w:tcBorders>
            <w:shd w:val="clear" w:color="auto" w:fill="auto"/>
            <w:noWrap/>
            <w:vAlign w:val="bottom"/>
            <w:hideMark/>
          </w:tcPr>
          <w:p w:rsidR="006D680C" w:rsidRPr="00C927AA" w:rsidRDefault="006D680C" w:rsidP="008B1D96"/>
        </w:tc>
      </w:tr>
      <w:tr w:rsidR="006D680C" w:rsidRPr="00C927AA" w:rsidTr="008B1D96">
        <w:trPr>
          <w:gridAfter w:val="2"/>
          <w:wAfter w:w="2553" w:type="dxa"/>
          <w:trHeight w:val="25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tc>
        <w:tc>
          <w:tcPr>
            <w:tcW w:w="6343" w:type="dxa"/>
            <w:gridSpan w:val="10"/>
            <w:tcBorders>
              <w:top w:val="nil"/>
              <w:left w:val="nil"/>
              <w:bottom w:val="nil"/>
              <w:right w:val="nil"/>
            </w:tcBorders>
            <w:shd w:val="clear" w:color="auto" w:fill="auto"/>
            <w:noWrap/>
            <w:vAlign w:val="bottom"/>
            <w:hideMark/>
          </w:tcPr>
          <w:p w:rsidR="006D680C" w:rsidRPr="00C927AA" w:rsidRDefault="006D680C" w:rsidP="008B1D96">
            <w:r w:rsidRPr="00C927AA">
              <w:t xml:space="preserve">к Договору от ________ 20___ г.  № </w:t>
            </w:r>
          </w:p>
        </w:tc>
        <w:tc>
          <w:tcPr>
            <w:tcW w:w="1787" w:type="dxa"/>
            <w:gridSpan w:val="3"/>
            <w:tcBorders>
              <w:top w:val="nil"/>
              <w:left w:val="nil"/>
              <w:bottom w:val="nil"/>
              <w:right w:val="nil"/>
            </w:tcBorders>
            <w:shd w:val="clear" w:color="auto" w:fill="auto"/>
            <w:noWrap/>
            <w:vAlign w:val="bottom"/>
            <w:hideMark/>
          </w:tcPr>
          <w:p w:rsidR="006D680C" w:rsidRPr="00C927AA" w:rsidRDefault="006D680C" w:rsidP="008B1D96"/>
        </w:tc>
      </w:tr>
      <w:tr w:rsidR="006D680C" w:rsidRPr="00C927AA" w:rsidTr="008B1D96">
        <w:trPr>
          <w:gridAfter w:val="2"/>
          <w:wAfter w:w="2553" w:type="dxa"/>
          <w:trHeight w:val="255"/>
        </w:trPr>
        <w:tc>
          <w:tcPr>
            <w:tcW w:w="9497" w:type="dxa"/>
            <w:gridSpan w:val="15"/>
            <w:tcBorders>
              <w:top w:val="nil"/>
              <w:left w:val="nil"/>
              <w:bottom w:val="nil"/>
              <w:right w:val="nil"/>
            </w:tcBorders>
            <w:shd w:val="clear" w:color="auto" w:fill="auto"/>
            <w:noWrap/>
            <w:vAlign w:val="bottom"/>
            <w:hideMark/>
          </w:tcPr>
          <w:p w:rsidR="006D680C" w:rsidRPr="00C927AA" w:rsidRDefault="006D680C" w:rsidP="00CE60C7">
            <w:pPr>
              <w:jc w:val="center"/>
            </w:pPr>
            <w:r w:rsidRPr="00C927AA">
              <w:t xml:space="preserve">между </w:t>
            </w:r>
            <w:r w:rsidR="00E336FA">
              <w:rPr>
                <w:lang w:val="en-US"/>
              </w:rPr>
              <w:t>___________</w:t>
            </w:r>
            <w:r w:rsidR="00845A7F" w:rsidRPr="00C927AA">
              <w:t xml:space="preserve"> </w:t>
            </w:r>
            <w:r w:rsidR="002113B3">
              <w:t>и ____________</w:t>
            </w:r>
          </w:p>
        </w:tc>
      </w:tr>
      <w:tr w:rsidR="006D680C" w:rsidRPr="00C927AA" w:rsidTr="008B1D96">
        <w:trPr>
          <w:gridAfter w:val="2"/>
          <w:wAfter w:w="2553" w:type="dxa"/>
          <w:trHeight w:val="35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r w:rsidRPr="00C927AA">
              <w:t>г. Москва</w:t>
            </w:r>
          </w:p>
        </w:tc>
        <w:tc>
          <w:tcPr>
            <w:tcW w:w="972" w:type="dxa"/>
            <w:gridSpan w:val="2"/>
            <w:tcBorders>
              <w:top w:val="nil"/>
              <w:left w:val="nil"/>
              <w:bottom w:val="nil"/>
              <w:right w:val="nil"/>
            </w:tcBorders>
            <w:shd w:val="clear" w:color="auto" w:fill="auto"/>
            <w:noWrap/>
            <w:vAlign w:val="bottom"/>
            <w:hideMark/>
          </w:tcPr>
          <w:p w:rsidR="006D680C" w:rsidRPr="00C927AA" w:rsidRDefault="006D680C" w:rsidP="008B1D96"/>
        </w:tc>
        <w:tc>
          <w:tcPr>
            <w:tcW w:w="2524" w:type="dxa"/>
            <w:gridSpan w:val="3"/>
            <w:tcBorders>
              <w:top w:val="nil"/>
              <w:left w:val="nil"/>
              <w:bottom w:val="nil"/>
              <w:right w:val="nil"/>
            </w:tcBorders>
            <w:shd w:val="clear" w:color="auto" w:fill="auto"/>
            <w:noWrap/>
            <w:vAlign w:val="bottom"/>
            <w:hideMark/>
          </w:tcPr>
          <w:p w:rsidR="006D680C" w:rsidRPr="00C927AA" w:rsidRDefault="006D680C" w:rsidP="008B1D96"/>
        </w:tc>
        <w:tc>
          <w:tcPr>
            <w:tcW w:w="857" w:type="dxa"/>
            <w:gridSpan w:val="2"/>
            <w:tcBorders>
              <w:top w:val="nil"/>
              <w:left w:val="nil"/>
              <w:bottom w:val="nil"/>
              <w:right w:val="nil"/>
            </w:tcBorders>
            <w:shd w:val="clear" w:color="auto" w:fill="auto"/>
            <w:noWrap/>
            <w:vAlign w:val="bottom"/>
            <w:hideMark/>
          </w:tcPr>
          <w:p w:rsidR="006D680C" w:rsidRPr="00C927AA" w:rsidRDefault="006D680C" w:rsidP="008B1D96"/>
        </w:tc>
        <w:tc>
          <w:tcPr>
            <w:tcW w:w="3777" w:type="dxa"/>
            <w:gridSpan w:val="6"/>
            <w:tcBorders>
              <w:top w:val="nil"/>
              <w:left w:val="nil"/>
              <w:bottom w:val="nil"/>
              <w:right w:val="nil"/>
            </w:tcBorders>
            <w:shd w:val="clear" w:color="auto" w:fill="auto"/>
            <w:noWrap/>
            <w:vAlign w:val="bottom"/>
            <w:hideMark/>
          </w:tcPr>
          <w:p w:rsidR="006D680C" w:rsidRPr="00C927AA" w:rsidRDefault="006D680C" w:rsidP="008B1D96">
            <w:r w:rsidRPr="00C927AA">
              <w:t>"____" ____________ 20__ г.</w:t>
            </w:r>
          </w:p>
        </w:tc>
      </w:tr>
      <w:tr w:rsidR="006D680C" w:rsidRPr="00C927AA" w:rsidTr="008B1D96">
        <w:trPr>
          <w:gridAfter w:val="2"/>
          <w:wAfter w:w="2553" w:type="dxa"/>
          <w:trHeight w:val="355"/>
        </w:trPr>
        <w:tc>
          <w:tcPr>
            <w:tcW w:w="1367" w:type="dxa"/>
            <w:gridSpan w:val="2"/>
            <w:tcBorders>
              <w:top w:val="nil"/>
              <w:left w:val="nil"/>
              <w:bottom w:val="nil"/>
              <w:right w:val="nil"/>
            </w:tcBorders>
            <w:shd w:val="clear" w:color="auto" w:fill="auto"/>
            <w:noWrap/>
            <w:vAlign w:val="bottom"/>
          </w:tcPr>
          <w:p w:rsidR="006D680C" w:rsidRPr="00C927AA" w:rsidRDefault="006D680C" w:rsidP="008B1D96"/>
        </w:tc>
        <w:tc>
          <w:tcPr>
            <w:tcW w:w="972" w:type="dxa"/>
            <w:gridSpan w:val="2"/>
            <w:tcBorders>
              <w:top w:val="nil"/>
              <w:left w:val="nil"/>
              <w:bottom w:val="nil"/>
              <w:right w:val="nil"/>
            </w:tcBorders>
            <w:shd w:val="clear" w:color="auto" w:fill="auto"/>
            <w:noWrap/>
            <w:vAlign w:val="bottom"/>
          </w:tcPr>
          <w:p w:rsidR="006D680C" w:rsidRPr="00C927AA" w:rsidRDefault="006D680C" w:rsidP="008B1D96"/>
        </w:tc>
        <w:tc>
          <w:tcPr>
            <w:tcW w:w="2524" w:type="dxa"/>
            <w:gridSpan w:val="3"/>
            <w:tcBorders>
              <w:top w:val="nil"/>
              <w:left w:val="nil"/>
              <w:bottom w:val="nil"/>
              <w:right w:val="nil"/>
            </w:tcBorders>
            <w:shd w:val="clear" w:color="auto" w:fill="auto"/>
            <w:noWrap/>
            <w:vAlign w:val="bottom"/>
          </w:tcPr>
          <w:p w:rsidR="006D680C" w:rsidRPr="00C927AA" w:rsidRDefault="006D680C" w:rsidP="008B1D96"/>
        </w:tc>
        <w:tc>
          <w:tcPr>
            <w:tcW w:w="857" w:type="dxa"/>
            <w:gridSpan w:val="2"/>
            <w:tcBorders>
              <w:top w:val="nil"/>
              <w:left w:val="nil"/>
              <w:bottom w:val="nil"/>
              <w:right w:val="nil"/>
            </w:tcBorders>
            <w:shd w:val="clear" w:color="auto" w:fill="auto"/>
            <w:noWrap/>
            <w:vAlign w:val="bottom"/>
          </w:tcPr>
          <w:p w:rsidR="006D680C" w:rsidRPr="00C927AA" w:rsidRDefault="006D680C" w:rsidP="008B1D96"/>
        </w:tc>
        <w:tc>
          <w:tcPr>
            <w:tcW w:w="3777" w:type="dxa"/>
            <w:gridSpan w:val="6"/>
            <w:tcBorders>
              <w:top w:val="nil"/>
              <w:left w:val="nil"/>
              <w:bottom w:val="nil"/>
              <w:right w:val="nil"/>
            </w:tcBorders>
            <w:shd w:val="clear" w:color="auto" w:fill="auto"/>
            <w:noWrap/>
            <w:vAlign w:val="bottom"/>
          </w:tcPr>
          <w:p w:rsidR="006D680C" w:rsidRPr="00C927AA" w:rsidRDefault="006D680C" w:rsidP="008B1D96"/>
        </w:tc>
      </w:tr>
      <w:tr w:rsidR="006D680C" w:rsidRPr="00C927AA" w:rsidTr="008B1D96">
        <w:trPr>
          <w:gridAfter w:val="2"/>
          <w:wAfter w:w="2553" w:type="dxa"/>
          <w:trHeight w:val="25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tc>
        <w:tc>
          <w:tcPr>
            <w:tcW w:w="972" w:type="dxa"/>
            <w:gridSpan w:val="2"/>
            <w:tcBorders>
              <w:top w:val="nil"/>
              <w:left w:val="nil"/>
              <w:bottom w:val="nil"/>
              <w:right w:val="nil"/>
            </w:tcBorders>
            <w:shd w:val="clear" w:color="auto" w:fill="auto"/>
            <w:noWrap/>
            <w:vAlign w:val="bottom"/>
            <w:hideMark/>
          </w:tcPr>
          <w:p w:rsidR="006D680C" w:rsidRPr="00C927AA" w:rsidRDefault="006D680C" w:rsidP="008B1D96"/>
        </w:tc>
        <w:tc>
          <w:tcPr>
            <w:tcW w:w="2524" w:type="dxa"/>
            <w:gridSpan w:val="3"/>
            <w:tcBorders>
              <w:top w:val="nil"/>
              <w:left w:val="nil"/>
              <w:bottom w:val="nil"/>
              <w:right w:val="nil"/>
            </w:tcBorders>
            <w:shd w:val="clear" w:color="auto" w:fill="auto"/>
            <w:noWrap/>
            <w:vAlign w:val="bottom"/>
            <w:hideMark/>
          </w:tcPr>
          <w:p w:rsidR="006D680C" w:rsidRPr="00C927AA" w:rsidRDefault="006D680C" w:rsidP="008B1D96"/>
        </w:tc>
        <w:tc>
          <w:tcPr>
            <w:tcW w:w="857" w:type="dxa"/>
            <w:gridSpan w:val="2"/>
            <w:tcBorders>
              <w:top w:val="nil"/>
              <w:left w:val="nil"/>
              <w:bottom w:val="nil"/>
              <w:right w:val="nil"/>
            </w:tcBorders>
            <w:shd w:val="clear" w:color="auto" w:fill="auto"/>
            <w:noWrap/>
            <w:vAlign w:val="bottom"/>
            <w:hideMark/>
          </w:tcPr>
          <w:p w:rsidR="006D680C" w:rsidRPr="00C927AA" w:rsidRDefault="006D680C" w:rsidP="008B1D96"/>
        </w:tc>
        <w:tc>
          <w:tcPr>
            <w:tcW w:w="847" w:type="dxa"/>
            <w:tcBorders>
              <w:top w:val="nil"/>
              <w:left w:val="nil"/>
              <w:bottom w:val="nil"/>
              <w:right w:val="nil"/>
            </w:tcBorders>
            <w:shd w:val="clear" w:color="auto" w:fill="auto"/>
            <w:noWrap/>
            <w:vAlign w:val="bottom"/>
            <w:hideMark/>
          </w:tcPr>
          <w:p w:rsidR="006D680C" w:rsidRPr="00C927AA" w:rsidRDefault="006D680C" w:rsidP="008B1D96"/>
        </w:tc>
        <w:tc>
          <w:tcPr>
            <w:tcW w:w="1143" w:type="dxa"/>
            <w:gridSpan w:val="2"/>
            <w:tcBorders>
              <w:top w:val="nil"/>
              <w:left w:val="nil"/>
              <w:bottom w:val="nil"/>
              <w:right w:val="nil"/>
            </w:tcBorders>
            <w:shd w:val="clear" w:color="auto" w:fill="auto"/>
            <w:noWrap/>
            <w:vAlign w:val="bottom"/>
            <w:hideMark/>
          </w:tcPr>
          <w:p w:rsidR="006D680C" w:rsidRPr="00C927AA" w:rsidRDefault="006D680C" w:rsidP="008B1D96"/>
        </w:tc>
        <w:tc>
          <w:tcPr>
            <w:tcW w:w="1787" w:type="dxa"/>
            <w:gridSpan w:val="3"/>
            <w:tcBorders>
              <w:top w:val="nil"/>
              <w:left w:val="nil"/>
              <w:bottom w:val="nil"/>
              <w:right w:val="nil"/>
            </w:tcBorders>
            <w:shd w:val="clear" w:color="auto" w:fill="auto"/>
            <w:noWrap/>
            <w:vAlign w:val="bottom"/>
            <w:hideMark/>
          </w:tcPr>
          <w:p w:rsidR="006D680C" w:rsidRPr="00C927AA" w:rsidRDefault="006D680C" w:rsidP="008B1D96"/>
        </w:tc>
      </w:tr>
      <w:tr w:rsidR="006D680C" w:rsidRPr="00C927AA" w:rsidTr="008B1D96">
        <w:trPr>
          <w:gridAfter w:val="2"/>
          <w:wAfter w:w="2553" w:type="dxa"/>
          <w:trHeight w:val="1030"/>
        </w:trPr>
        <w:tc>
          <w:tcPr>
            <w:tcW w:w="9497" w:type="dxa"/>
            <w:gridSpan w:val="15"/>
            <w:tcBorders>
              <w:top w:val="nil"/>
              <w:left w:val="nil"/>
              <w:bottom w:val="nil"/>
              <w:right w:val="nil"/>
            </w:tcBorders>
            <w:shd w:val="clear" w:color="auto" w:fill="auto"/>
            <w:noWrap/>
            <w:hideMark/>
          </w:tcPr>
          <w:p w:rsidR="006D680C" w:rsidRPr="00C927AA" w:rsidRDefault="006D680C" w:rsidP="008B1D96">
            <w:pPr>
              <w:jc w:val="both"/>
            </w:pPr>
            <w:r w:rsidRPr="00C927AA">
              <w:t xml:space="preserve">        </w:t>
            </w:r>
            <w:r w:rsidR="00E336FA" w:rsidRPr="00E336FA">
              <w:rPr>
                <w:b/>
              </w:rPr>
              <w:t>______________</w:t>
            </w:r>
            <w:r w:rsidR="00845A7F">
              <w:rPr>
                <w:rFonts w:eastAsia="Calibri"/>
              </w:rPr>
              <w:t xml:space="preserve"> </w:t>
            </w:r>
            <w:r>
              <w:rPr>
                <w:rFonts w:eastAsia="Calibri"/>
              </w:rPr>
              <w:t xml:space="preserve">именуемое в дальнейшем </w:t>
            </w:r>
            <w:r w:rsidRPr="00CE60C7">
              <w:rPr>
                <w:rFonts w:eastAsia="Calibri"/>
              </w:rPr>
              <w:t>«Экспедитор»,</w:t>
            </w:r>
            <w:r>
              <w:rPr>
                <w:rFonts w:eastAsia="Calibri"/>
              </w:rPr>
              <w:t xml:space="preserve"> в лице </w:t>
            </w:r>
            <w:r w:rsidR="00E336FA" w:rsidRPr="00E336FA">
              <w:rPr>
                <w:rFonts w:eastAsia="Calibri"/>
              </w:rPr>
              <w:t>___________</w:t>
            </w:r>
            <w:r>
              <w:rPr>
                <w:rFonts w:eastAsia="Calibri"/>
              </w:rPr>
              <w:t>, действующего на основании</w:t>
            </w:r>
            <w:proofErr w:type="gramStart"/>
            <w:r>
              <w:rPr>
                <w:rFonts w:eastAsia="Calibri"/>
              </w:rPr>
              <w:t xml:space="preserve"> </w:t>
            </w:r>
            <w:r w:rsidR="00CE60C7">
              <w:rPr>
                <w:rFonts w:eastAsia="Calibri"/>
              </w:rPr>
              <w:t xml:space="preserve">                    </w:t>
            </w:r>
            <w:r w:rsidR="00597797">
              <w:rPr>
                <w:rFonts w:eastAsia="Calibri"/>
              </w:rPr>
              <w:t xml:space="preserve"> </w:t>
            </w:r>
            <w:r>
              <w:rPr>
                <w:rFonts w:eastAsia="Calibri"/>
              </w:rPr>
              <w:t>,</w:t>
            </w:r>
            <w:proofErr w:type="gramEnd"/>
            <w:r w:rsidR="00830928">
              <w:t xml:space="preserve"> </w:t>
            </w:r>
            <w:r w:rsidRPr="00C927AA">
              <w:t>с од</w:t>
            </w:r>
            <w:r w:rsidR="002113B3">
              <w:t>ной стороны, и__________</w:t>
            </w:r>
            <w:r w:rsidRPr="00C927AA">
              <w:t xml:space="preserve">, именуемое в дальнейшем «Клиент», в лице ____________________ ______________________________, действующего на основании ________________, с другой стороны,  далее совместно именуемые «Стороны», заключили </w:t>
            </w:r>
            <w:r w:rsidR="00830928">
              <w:t>настоящий Протокол о нижеследующ</w:t>
            </w:r>
            <w:r w:rsidRPr="00C927AA">
              <w:t>ем:</w:t>
            </w:r>
          </w:p>
          <w:p w:rsidR="006D680C" w:rsidRPr="00C927AA" w:rsidRDefault="006D680C" w:rsidP="008B1D96">
            <w:pPr>
              <w:jc w:val="both"/>
            </w:pPr>
          </w:p>
        </w:tc>
      </w:tr>
      <w:tr w:rsidR="006D680C" w:rsidRPr="00C927AA" w:rsidTr="008B1D96">
        <w:trPr>
          <w:gridAfter w:val="2"/>
          <w:wAfter w:w="2553" w:type="dxa"/>
          <w:trHeight w:val="549"/>
        </w:trPr>
        <w:tc>
          <w:tcPr>
            <w:tcW w:w="9497" w:type="dxa"/>
            <w:gridSpan w:val="15"/>
            <w:tcBorders>
              <w:top w:val="nil"/>
              <w:left w:val="nil"/>
              <w:bottom w:val="nil"/>
              <w:right w:val="nil"/>
            </w:tcBorders>
            <w:shd w:val="clear" w:color="auto" w:fill="auto"/>
            <w:noWrap/>
            <w:hideMark/>
          </w:tcPr>
          <w:p w:rsidR="006D680C" w:rsidRPr="00C927AA" w:rsidRDefault="006D680C" w:rsidP="008B1D96">
            <w:pPr>
              <w:ind w:left="317" w:hanging="317"/>
              <w:jc w:val="both"/>
            </w:pPr>
            <w:r w:rsidRPr="00C927AA">
              <w:t xml:space="preserve">      Ставка «Экспедитора» при оказании комплекса услуг, направленных на транспортно- экспедиционное обслуживание при организации железнодорожных перевозок по  иностранным территориям по Заявкам «Клиента» составит:</w:t>
            </w:r>
          </w:p>
          <w:p w:rsidR="006D680C" w:rsidRPr="00C927AA" w:rsidRDefault="006D680C" w:rsidP="008B1D96">
            <w:pPr>
              <w:jc w:val="both"/>
            </w:pPr>
          </w:p>
        </w:tc>
      </w:tr>
      <w:tr w:rsidR="00F136A9" w:rsidRPr="00C927AA" w:rsidTr="00F136A9">
        <w:trPr>
          <w:gridBefore w:val="1"/>
          <w:gridAfter w:val="6"/>
          <w:wBefore w:w="709" w:type="dxa"/>
          <w:wAfter w:w="4962" w:type="dxa"/>
          <w:trHeight w:val="525"/>
        </w:trPr>
        <w:tc>
          <w:tcPr>
            <w:tcW w:w="1559" w:type="dxa"/>
            <w:gridSpan w:val="2"/>
            <w:tcBorders>
              <w:top w:val="single" w:sz="8" w:space="0" w:color="auto"/>
              <w:left w:val="single" w:sz="8" w:space="0" w:color="auto"/>
              <w:bottom w:val="nil"/>
              <w:right w:val="nil"/>
            </w:tcBorders>
            <w:shd w:val="clear" w:color="auto" w:fill="auto"/>
            <w:vAlign w:val="center"/>
            <w:hideMark/>
          </w:tcPr>
          <w:p w:rsidR="00F136A9" w:rsidRPr="00C927AA" w:rsidRDefault="00F136A9" w:rsidP="008B1D96">
            <w:pPr>
              <w:rPr>
                <w:b/>
                <w:bCs/>
              </w:rPr>
            </w:pPr>
            <w:r w:rsidRPr="00C927AA">
              <w:rPr>
                <w:b/>
                <w:bCs/>
              </w:rPr>
              <w:t>Наименование груза</w:t>
            </w:r>
          </w:p>
        </w:tc>
        <w:tc>
          <w:tcPr>
            <w:tcW w:w="1701" w:type="dxa"/>
            <w:gridSpan w:val="2"/>
            <w:tcBorders>
              <w:top w:val="single" w:sz="8" w:space="0" w:color="auto"/>
              <w:left w:val="single" w:sz="4" w:space="0" w:color="auto"/>
              <w:bottom w:val="nil"/>
              <w:right w:val="single" w:sz="4" w:space="0" w:color="auto"/>
            </w:tcBorders>
            <w:shd w:val="clear" w:color="auto" w:fill="auto"/>
            <w:vAlign w:val="center"/>
          </w:tcPr>
          <w:p w:rsidR="00F136A9" w:rsidRPr="00C927AA" w:rsidRDefault="00F136A9" w:rsidP="008B1D96">
            <w:pPr>
              <w:rPr>
                <w:b/>
                <w:bCs/>
              </w:rPr>
            </w:pPr>
            <w:r w:rsidRPr="00C927AA">
              <w:rPr>
                <w:b/>
                <w:bCs/>
              </w:rPr>
              <w:t>Маршрут перевозки</w:t>
            </w:r>
          </w:p>
        </w:tc>
        <w:tc>
          <w:tcPr>
            <w:tcW w:w="1455" w:type="dxa"/>
            <w:gridSpan w:val="3"/>
            <w:tcBorders>
              <w:top w:val="single" w:sz="8" w:space="0" w:color="auto"/>
              <w:left w:val="nil"/>
              <w:bottom w:val="nil"/>
              <w:right w:val="single" w:sz="4" w:space="0" w:color="auto"/>
            </w:tcBorders>
          </w:tcPr>
          <w:p w:rsidR="00F136A9" w:rsidRPr="00B56D3B" w:rsidRDefault="00F136A9" w:rsidP="002009D2">
            <w:pPr>
              <w:rPr>
                <w:b/>
                <w:bCs/>
              </w:rPr>
            </w:pPr>
            <w:r w:rsidRPr="00B56D3B">
              <w:rPr>
                <w:b/>
                <w:bCs/>
              </w:rPr>
              <w:t>Единица измерения услуги</w:t>
            </w:r>
          </w:p>
        </w:tc>
        <w:tc>
          <w:tcPr>
            <w:tcW w:w="1664" w:type="dxa"/>
            <w:gridSpan w:val="3"/>
            <w:tcBorders>
              <w:top w:val="single" w:sz="8" w:space="0" w:color="auto"/>
              <w:left w:val="nil"/>
              <w:bottom w:val="nil"/>
              <w:right w:val="single" w:sz="4" w:space="0" w:color="auto"/>
            </w:tcBorders>
          </w:tcPr>
          <w:p w:rsidR="00F136A9" w:rsidRPr="00B56D3B" w:rsidRDefault="00F136A9" w:rsidP="002009D2">
            <w:pPr>
              <w:rPr>
                <w:b/>
                <w:bCs/>
              </w:rPr>
            </w:pPr>
            <w:r w:rsidRPr="00B56D3B">
              <w:rPr>
                <w:b/>
                <w:bCs/>
              </w:rPr>
              <w:t>Ставка Экспедитора за единицу измерения услуги без учета НДС, рублей</w:t>
            </w:r>
          </w:p>
        </w:tc>
      </w:tr>
      <w:tr w:rsidR="00F136A9" w:rsidRPr="00C927AA" w:rsidTr="00F136A9">
        <w:trPr>
          <w:gridBefore w:val="1"/>
          <w:gridAfter w:val="6"/>
          <w:wBefore w:w="709" w:type="dxa"/>
          <w:wAfter w:w="4962" w:type="dxa"/>
          <w:trHeight w:val="300"/>
        </w:trPr>
        <w:tc>
          <w:tcPr>
            <w:tcW w:w="1559"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tcPr>
          <w:p w:rsidR="00F136A9" w:rsidRPr="00C927AA" w:rsidRDefault="00F136A9" w:rsidP="008B1D96">
            <w:pPr>
              <w:rPr>
                <w:b/>
                <w:bCs/>
              </w:rPr>
            </w:pPr>
          </w:p>
        </w:tc>
        <w:tc>
          <w:tcPr>
            <w:tcW w:w="1701" w:type="dxa"/>
            <w:gridSpan w:val="2"/>
            <w:tcBorders>
              <w:top w:val="single" w:sz="8" w:space="0" w:color="auto"/>
              <w:left w:val="nil"/>
              <w:bottom w:val="single" w:sz="4" w:space="0" w:color="auto"/>
              <w:right w:val="single" w:sz="4" w:space="0" w:color="auto"/>
            </w:tcBorders>
            <w:shd w:val="clear" w:color="auto" w:fill="auto"/>
            <w:noWrap/>
            <w:vAlign w:val="bottom"/>
            <w:hideMark/>
          </w:tcPr>
          <w:p w:rsidR="00F136A9" w:rsidRPr="00C927AA" w:rsidRDefault="00F136A9" w:rsidP="008B1D96">
            <w:pPr>
              <w:rPr>
                <w:b/>
                <w:bCs/>
              </w:rPr>
            </w:pPr>
            <w:r w:rsidRPr="00C927AA">
              <w:rPr>
                <w:b/>
                <w:bCs/>
              </w:rPr>
              <w:t>Территория 1</w:t>
            </w:r>
          </w:p>
        </w:tc>
        <w:tc>
          <w:tcPr>
            <w:tcW w:w="1455" w:type="dxa"/>
            <w:gridSpan w:val="3"/>
            <w:tcBorders>
              <w:top w:val="single" w:sz="8" w:space="0" w:color="auto"/>
              <w:left w:val="nil"/>
              <w:bottom w:val="single" w:sz="4" w:space="0" w:color="auto"/>
              <w:right w:val="single" w:sz="4" w:space="0" w:color="auto"/>
            </w:tcBorders>
          </w:tcPr>
          <w:p w:rsidR="00F136A9" w:rsidRPr="00C927AA" w:rsidRDefault="00F136A9" w:rsidP="008B1D96">
            <w:pPr>
              <w:rPr>
                <w:b/>
                <w:bCs/>
              </w:rPr>
            </w:pPr>
          </w:p>
        </w:tc>
        <w:tc>
          <w:tcPr>
            <w:tcW w:w="1664" w:type="dxa"/>
            <w:gridSpan w:val="3"/>
            <w:tcBorders>
              <w:top w:val="single" w:sz="8" w:space="0" w:color="auto"/>
              <w:left w:val="nil"/>
              <w:bottom w:val="single" w:sz="4" w:space="0" w:color="auto"/>
              <w:right w:val="single" w:sz="4" w:space="0" w:color="auto"/>
            </w:tcBorders>
          </w:tcPr>
          <w:p w:rsidR="00F136A9" w:rsidRPr="00C927AA" w:rsidRDefault="00F136A9" w:rsidP="008B1D96">
            <w:pPr>
              <w:rPr>
                <w:b/>
                <w:bCs/>
              </w:rPr>
            </w:pPr>
          </w:p>
        </w:tc>
      </w:tr>
      <w:tr w:rsidR="00F136A9" w:rsidRPr="00C927AA" w:rsidTr="00F136A9">
        <w:trPr>
          <w:gridBefore w:val="1"/>
          <w:gridAfter w:val="6"/>
          <w:wBefore w:w="709" w:type="dxa"/>
          <w:wAfter w:w="4962" w:type="dxa"/>
          <w:trHeight w:val="300"/>
        </w:trPr>
        <w:tc>
          <w:tcPr>
            <w:tcW w:w="1559"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F136A9" w:rsidRPr="00C927AA" w:rsidRDefault="00F136A9" w:rsidP="008B1D96">
            <w:pPr>
              <w:rPr>
                <w:b/>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36A9" w:rsidRPr="00C927AA" w:rsidRDefault="00F136A9" w:rsidP="008B1D96">
            <w:pPr>
              <w:rPr>
                <w:b/>
              </w:rPr>
            </w:pPr>
            <w:r w:rsidRPr="00C927AA">
              <w:rPr>
                <w:b/>
              </w:rPr>
              <w:t>Территория 2</w:t>
            </w:r>
          </w:p>
        </w:tc>
        <w:tc>
          <w:tcPr>
            <w:tcW w:w="1455" w:type="dxa"/>
            <w:gridSpan w:val="3"/>
            <w:tcBorders>
              <w:top w:val="nil"/>
              <w:left w:val="nil"/>
              <w:bottom w:val="single" w:sz="4" w:space="0" w:color="auto"/>
              <w:right w:val="single" w:sz="4" w:space="0" w:color="auto"/>
            </w:tcBorders>
          </w:tcPr>
          <w:p w:rsidR="00F136A9" w:rsidRPr="00C927AA" w:rsidRDefault="00F136A9" w:rsidP="008B1D96"/>
        </w:tc>
        <w:tc>
          <w:tcPr>
            <w:tcW w:w="1664" w:type="dxa"/>
            <w:gridSpan w:val="3"/>
            <w:tcBorders>
              <w:top w:val="nil"/>
              <w:left w:val="nil"/>
              <w:bottom w:val="single" w:sz="4" w:space="0" w:color="auto"/>
              <w:right w:val="single" w:sz="4" w:space="0" w:color="auto"/>
            </w:tcBorders>
          </w:tcPr>
          <w:p w:rsidR="00F136A9" w:rsidRPr="00C927AA" w:rsidRDefault="00F136A9" w:rsidP="008B1D96"/>
        </w:tc>
      </w:tr>
      <w:tr w:rsidR="00F136A9" w:rsidRPr="00C927AA" w:rsidTr="00F136A9">
        <w:trPr>
          <w:trHeight w:val="196"/>
        </w:trPr>
        <w:tc>
          <w:tcPr>
            <w:tcW w:w="1367"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972"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2336"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4255" w:type="dxa"/>
            <w:gridSpan w:val="7"/>
            <w:tcBorders>
              <w:top w:val="nil"/>
              <w:left w:val="nil"/>
              <w:bottom w:val="nil"/>
            </w:tcBorders>
            <w:shd w:val="clear" w:color="auto" w:fill="auto"/>
            <w:noWrap/>
            <w:hideMark/>
          </w:tcPr>
          <w:p w:rsidR="00F136A9" w:rsidRPr="00C927AA" w:rsidRDefault="00F136A9" w:rsidP="008B1D96">
            <w:pPr>
              <w:jc w:val="both"/>
            </w:pPr>
          </w:p>
        </w:tc>
        <w:tc>
          <w:tcPr>
            <w:tcW w:w="236" w:type="dxa"/>
            <w:tcBorders>
              <w:top w:val="nil"/>
              <w:left w:val="nil"/>
              <w:bottom w:val="nil"/>
              <w:right w:val="nil"/>
            </w:tcBorders>
            <w:shd w:val="clear" w:color="auto" w:fill="auto"/>
            <w:noWrap/>
            <w:hideMark/>
          </w:tcPr>
          <w:p w:rsidR="00F136A9" w:rsidRPr="00C927AA" w:rsidRDefault="00F136A9" w:rsidP="008B1D96">
            <w:pPr>
              <w:jc w:val="both"/>
            </w:pPr>
          </w:p>
        </w:tc>
        <w:tc>
          <w:tcPr>
            <w:tcW w:w="873"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2011" w:type="dxa"/>
            <w:tcBorders>
              <w:top w:val="nil"/>
              <w:left w:val="nil"/>
              <w:bottom w:val="nil"/>
              <w:right w:val="nil"/>
            </w:tcBorders>
            <w:shd w:val="clear" w:color="auto" w:fill="auto"/>
            <w:noWrap/>
            <w:hideMark/>
          </w:tcPr>
          <w:p w:rsidR="00F136A9" w:rsidRPr="00C927AA" w:rsidRDefault="00F136A9" w:rsidP="008B1D96">
            <w:pPr>
              <w:jc w:val="both"/>
            </w:pPr>
          </w:p>
        </w:tc>
      </w:tr>
      <w:tr w:rsidR="006D680C" w:rsidRPr="00C927AA" w:rsidTr="008B1D96">
        <w:trPr>
          <w:gridAfter w:val="2"/>
          <w:wAfter w:w="2553" w:type="dxa"/>
          <w:trHeight w:val="1891"/>
        </w:trPr>
        <w:tc>
          <w:tcPr>
            <w:tcW w:w="9497" w:type="dxa"/>
            <w:gridSpan w:val="15"/>
            <w:tcBorders>
              <w:top w:val="nil"/>
              <w:left w:val="nil"/>
              <w:bottom w:val="nil"/>
              <w:right w:val="nil"/>
            </w:tcBorders>
            <w:shd w:val="clear" w:color="auto" w:fill="auto"/>
            <w:noWrap/>
            <w:hideMark/>
          </w:tcPr>
          <w:p w:rsidR="006D680C" w:rsidRPr="00C927AA" w:rsidRDefault="006D680C" w:rsidP="008B1D96">
            <w:pPr>
              <w:ind w:left="601" w:hanging="142"/>
              <w:jc w:val="both"/>
            </w:pPr>
            <w:r w:rsidRPr="00C927AA">
              <w:t xml:space="preserve">Ставки даны без учета НДС и действительны до _________   </w:t>
            </w:r>
            <w:proofErr w:type="gramStart"/>
            <w:r w:rsidRPr="00C927AA">
              <w:t>г</w:t>
            </w:r>
            <w:proofErr w:type="gramEnd"/>
            <w:r w:rsidRPr="00C927AA">
              <w:t>.</w:t>
            </w:r>
          </w:p>
          <w:p w:rsidR="006D680C" w:rsidRPr="00C927AA" w:rsidRDefault="006D680C" w:rsidP="008B1D96">
            <w:pPr>
              <w:ind w:left="431"/>
              <w:jc w:val="both"/>
            </w:pPr>
            <w:r w:rsidRPr="00C927AA">
              <w:t xml:space="preserve">Настоящий Протокол является неотъемлемой частью Договора </w:t>
            </w:r>
            <w:r w:rsidRPr="00C927AA">
              <w:rPr>
                <w:rFonts w:eastAsia="Calibri"/>
                <w:lang w:eastAsia="en-US"/>
              </w:rPr>
              <w:t xml:space="preserve">от ____________г. № _______, </w:t>
            </w:r>
            <w:r w:rsidRPr="00C927AA">
              <w:t>вступает в силу с момента его подписания, распространяет свое действие на правоотношения Сторон, возникшие с ________________20___г.</w:t>
            </w:r>
          </w:p>
          <w:p w:rsidR="006D680C" w:rsidRPr="00C927AA" w:rsidRDefault="006D680C" w:rsidP="008B1D96">
            <w:pPr>
              <w:ind w:left="431"/>
              <w:jc w:val="both"/>
            </w:pPr>
          </w:p>
          <w:p w:rsidR="006D680C" w:rsidRPr="00C927AA" w:rsidRDefault="006D680C" w:rsidP="008B1D96">
            <w:pPr>
              <w:ind w:left="431"/>
              <w:jc w:val="both"/>
            </w:pPr>
          </w:p>
          <w:p w:rsidR="006D680C" w:rsidRPr="00C927AA" w:rsidRDefault="006D680C" w:rsidP="008B1D96">
            <w:pPr>
              <w:spacing w:line="240" w:lineRule="atLeast"/>
              <w:rPr>
                <w:b/>
                <w:sz w:val="28"/>
                <w:szCs w:val="28"/>
                <w:highlight w:val="yellow"/>
              </w:rPr>
            </w:pPr>
            <w:r w:rsidRPr="00C927AA">
              <w:rPr>
                <w:rFonts w:eastAsia="MS Mincho"/>
                <w:sz w:val="18"/>
                <w:szCs w:val="18"/>
              </w:rPr>
              <w:t>Должность</w:t>
            </w:r>
            <w:r w:rsidRPr="00C927AA">
              <w:rPr>
                <w:rFonts w:eastAsia="MS Mincho"/>
                <w:sz w:val="28"/>
                <w:szCs w:val="28"/>
              </w:rPr>
              <w:t>______________</w:t>
            </w:r>
            <w:r w:rsidRPr="00C927AA">
              <w:rPr>
                <w:rFonts w:eastAsia="MS Mincho"/>
                <w:sz w:val="20"/>
                <w:szCs w:val="20"/>
              </w:rPr>
              <w:t xml:space="preserve"> (Ф.И.О.)                                        </w:t>
            </w:r>
            <w:r w:rsidRPr="00C927AA">
              <w:rPr>
                <w:rFonts w:eastAsia="MS Mincho"/>
                <w:sz w:val="18"/>
                <w:szCs w:val="18"/>
              </w:rPr>
              <w:t>Должность</w:t>
            </w:r>
            <w:r w:rsidRPr="00C927AA">
              <w:rPr>
                <w:rFonts w:eastAsia="MS Mincho"/>
                <w:sz w:val="20"/>
                <w:szCs w:val="20"/>
              </w:rPr>
              <w:t xml:space="preserve"> _________________(Ф.И.О.)</w:t>
            </w:r>
            <w:r w:rsidRPr="00C927AA">
              <w:rPr>
                <w:rFonts w:eastAsia="MS Mincho"/>
                <w:sz w:val="28"/>
                <w:szCs w:val="28"/>
              </w:rPr>
              <w:t xml:space="preserve"> </w:t>
            </w:r>
          </w:p>
          <w:p w:rsidR="006D680C" w:rsidRPr="00C927AA" w:rsidRDefault="006D680C" w:rsidP="008B1D96">
            <w:pPr>
              <w:pStyle w:val="a7"/>
              <w:jc w:val="both"/>
              <w:rPr>
                <w:rFonts w:ascii="Times New Roman" w:hAnsi="Times New Roman" w:cs="Times New Roman"/>
                <w:bCs/>
                <w:sz w:val="28"/>
                <w:szCs w:val="28"/>
              </w:rPr>
            </w:pPr>
            <w:r w:rsidRPr="00C927AA">
              <w:rPr>
                <w:rFonts w:ascii="Times New Roman" w:hAnsi="Times New Roman" w:cs="Times New Roman"/>
                <w:bCs/>
                <w:sz w:val="28"/>
                <w:szCs w:val="28"/>
              </w:rPr>
              <w:t>м.п.</w:t>
            </w:r>
            <w:r w:rsidRPr="00C927AA">
              <w:rPr>
                <w:rFonts w:ascii="Times New Roman" w:hAnsi="Times New Roman" w:cs="Times New Roman"/>
                <w:bCs/>
                <w:sz w:val="28"/>
                <w:szCs w:val="28"/>
              </w:rPr>
              <w:tab/>
            </w:r>
            <w:r w:rsidRPr="00C927AA">
              <w:rPr>
                <w:rFonts w:ascii="Times New Roman" w:hAnsi="Times New Roman" w:cs="Times New Roman"/>
                <w:bCs/>
                <w:sz w:val="28"/>
                <w:szCs w:val="28"/>
              </w:rPr>
              <w:tab/>
            </w:r>
            <w:r w:rsidRPr="00C927AA">
              <w:rPr>
                <w:rFonts w:ascii="Times New Roman" w:hAnsi="Times New Roman" w:cs="Times New Roman"/>
                <w:bCs/>
                <w:sz w:val="18"/>
                <w:szCs w:val="18"/>
              </w:rPr>
              <w:t>подпись</w:t>
            </w:r>
            <w:r w:rsidRPr="00C927AA">
              <w:rPr>
                <w:rFonts w:ascii="Times New Roman" w:hAnsi="Times New Roman" w:cs="Times New Roman"/>
                <w:bCs/>
                <w:sz w:val="28"/>
                <w:szCs w:val="28"/>
              </w:rPr>
              <w:tab/>
            </w:r>
            <w:r w:rsidRPr="00C927AA">
              <w:rPr>
                <w:rFonts w:ascii="Times New Roman" w:hAnsi="Times New Roman" w:cs="Times New Roman"/>
                <w:bCs/>
                <w:sz w:val="28"/>
                <w:szCs w:val="28"/>
              </w:rPr>
              <w:tab/>
            </w:r>
            <w:r w:rsidRPr="00C927AA">
              <w:rPr>
                <w:rFonts w:ascii="Times New Roman" w:hAnsi="Times New Roman" w:cs="Times New Roman"/>
                <w:bCs/>
                <w:sz w:val="28"/>
                <w:szCs w:val="28"/>
              </w:rPr>
              <w:tab/>
              <w:t xml:space="preserve">    </w:t>
            </w:r>
            <w:r w:rsidRPr="00C927AA">
              <w:rPr>
                <w:rFonts w:ascii="Times New Roman" w:hAnsi="Times New Roman" w:cs="Times New Roman"/>
                <w:bCs/>
                <w:sz w:val="28"/>
                <w:szCs w:val="28"/>
              </w:rPr>
              <w:tab/>
            </w:r>
            <w:r w:rsidRPr="00C927AA">
              <w:rPr>
                <w:rFonts w:ascii="Times New Roman" w:hAnsi="Times New Roman" w:cs="Times New Roman"/>
                <w:bCs/>
                <w:sz w:val="28"/>
                <w:szCs w:val="28"/>
              </w:rPr>
              <w:tab/>
              <w:t xml:space="preserve">         м.п.            </w:t>
            </w:r>
            <w:r w:rsidRPr="00C927AA">
              <w:rPr>
                <w:rFonts w:ascii="Times New Roman" w:hAnsi="Times New Roman" w:cs="Times New Roman"/>
                <w:bCs/>
              </w:rPr>
              <w:t>подпись</w:t>
            </w:r>
          </w:p>
          <w:p w:rsidR="006D680C" w:rsidRPr="00C927AA" w:rsidRDefault="006D680C" w:rsidP="008B1D96">
            <w:pPr>
              <w:rPr>
                <w:rFonts w:eastAsia="Calibri"/>
                <w:lang w:eastAsia="en-US"/>
              </w:rPr>
            </w:pPr>
          </w:p>
          <w:p w:rsidR="006D680C" w:rsidRPr="00C927AA" w:rsidRDefault="006D680C" w:rsidP="008B1D96">
            <w:pPr>
              <w:rPr>
                <w:b/>
              </w:rPr>
            </w:pPr>
            <w:r w:rsidRPr="00C927AA">
              <w:rPr>
                <w:b/>
              </w:rPr>
              <w:t>-------------------------------------------------------------------------------------------------------------------------</w:t>
            </w:r>
          </w:p>
          <w:p w:rsidR="006D680C" w:rsidRPr="00C927AA" w:rsidRDefault="006D680C" w:rsidP="008B1D96">
            <w:pPr>
              <w:pStyle w:val="af8"/>
              <w:ind w:left="317"/>
              <w:jc w:val="both"/>
            </w:pPr>
          </w:p>
          <w:p w:rsidR="006D680C" w:rsidRPr="00C927AA" w:rsidRDefault="006D680C" w:rsidP="008B1D96">
            <w:pPr>
              <w:pStyle w:val="af8"/>
              <w:ind w:left="317"/>
              <w:jc w:val="both"/>
            </w:pPr>
          </w:p>
        </w:tc>
      </w:tr>
    </w:tbl>
    <w:p w:rsidR="006D680C" w:rsidRPr="00923B87" w:rsidRDefault="006D680C" w:rsidP="006D680C">
      <w:pPr>
        <w:pStyle w:val="a7"/>
        <w:ind w:firstLine="720"/>
        <w:jc w:val="both"/>
        <w:rPr>
          <w:rFonts w:ascii="Times New Roman" w:eastAsia="MS Mincho" w:hAnsi="Times New Roman" w:cs="Times New Roman"/>
          <w:b/>
          <w:sz w:val="24"/>
          <w:szCs w:val="24"/>
        </w:rPr>
      </w:pPr>
      <w:r w:rsidRPr="00923B87">
        <w:rPr>
          <w:rFonts w:ascii="Times New Roman" w:eastAsia="MS Mincho" w:hAnsi="Times New Roman" w:cs="Times New Roman"/>
          <w:b/>
          <w:sz w:val="24"/>
          <w:szCs w:val="24"/>
        </w:rPr>
        <w:t xml:space="preserve">От  Экспедитора:    </w:t>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t>От  Клиента:</w:t>
      </w:r>
    </w:p>
    <w:p w:rsidR="006D680C" w:rsidRPr="00923B87" w:rsidRDefault="006D680C" w:rsidP="006D680C">
      <w:pPr>
        <w:pStyle w:val="a7"/>
        <w:tabs>
          <w:tab w:val="left" w:pos="7635"/>
        </w:tabs>
        <w:jc w:val="both"/>
        <w:rPr>
          <w:rFonts w:ascii="Times New Roman" w:eastAsia="MS Mincho" w:hAnsi="Times New Roman" w:cs="Times New Roman"/>
          <w:sz w:val="24"/>
          <w:szCs w:val="24"/>
        </w:rPr>
      </w:pPr>
      <w:r w:rsidRPr="00923B87">
        <w:rPr>
          <w:rFonts w:ascii="Times New Roman" w:eastAsia="MS Mincho" w:hAnsi="Times New Roman" w:cs="Times New Roman"/>
          <w:sz w:val="24"/>
          <w:szCs w:val="24"/>
        </w:rPr>
        <w:t xml:space="preserve">          </w:t>
      </w:r>
      <w:r w:rsidRPr="00923B87">
        <w:rPr>
          <w:rFonts w:ascii="Times New Roman" w:eastAsia="MS Mincho" w:hAnsi="Times New Roman" w:cs="Times New Roman"/>
          <w:sz w:val="24"/>
          <w:szCs w:val="24"/>
        </w:rPr>
        <w:tab/>
      </w:r>
    </w:p>
    <w:p w:rsidR="00BB7687" w:rsidRPr="00B21C45" w:rsidRDefault="00BB7687" w:rsidP="00BB7687">
      <w:pPr>
        <w:spacing w:line="240" w:lineRule="atLeast"/>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______________)             ____________</w:t>
      </w:r>
      <w:r w:rsidRPr="00B21C45">
        <w:rPr>
          <w:rFonts w:eastAsia="MS Mincho"/>
          <w:sz w:val="26"/>
          <w:szCs w:val="26"/>
        </w:rPr>
        <w:t>(</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 xml:space="preserve">) </w:t>
      </w:r>
    </w:p>
    <w:p w:rsidR="006D680C" w:rsidRPr="00923B87" w:rsidRDefault="006D680C" w:rsidP="006D680C">
      <w:pPr>
        <w:pStyle w:val="a7"/>
        <w:jc w:val="both"/>
        <w:rPr>
          <w:rFonts w:ascii="Times New Roman" w:hAnsi="Times New Roman" w:cs="Times New Roman"/>
          <w:bCs/>
          <w:sz w:val="24"/>
          <w:szCs w:val="24"/>
        </w:rPr>
      </w:pPr>
      <w:r w:rsidRPr="00923B87">
        <w:rPr>
          <w:rFonts w:ascii="Times New Roman" w:hAnsi="Times New Roman" w:cs="Times New Roman"/>
          <w:bCs/>
          <w:sz w:val="24"/>
          <w:szCs w:val="24"/>
        </w:rPr>
        <w:t>м.п.</w:t>
      </w:r>
      <w:r w:rsidRPr="00923B87">
        <w:rPr>
          <w:rFonts w:ascii="Times New Roman" w:hAnsi="Times New Roman" w:cs="Times New Roman"/>
          <w:bCs/>
          <w:sz w:val="24"/>
          <w:szCs w:val="24"/>
        </w:rPr>
        <w:tab/>
      </w:r>
      <w:r w:rsidRPr="00923B87">
        <w:rPr>
          <w:rFonts w:ascii="Times New Roman" w:hAnsi="Times New Roman" w:cs="Times New Roman"/>
          <w:bCs/>
          <w:sz w:val="24"/>
          <w:szCs w:val="24"/>
        </w:rPr>
        <w:tab/>
      </w:r>
      <w:r w:rsidRPr="00923B87">
        <w:rPr>
          <w:rFonts w:ascii="Times New Roman" w:hAnsi="Times New Roman" w:cs="Times New Roman"/>
          <w:bCs/>
          <w:sz w:val="24"/>
          <w:szCs w:val="24"/>
        </w:rPr>
        <w:tab/>
      </w:r>
      <w:r w:rsidRPr="00923B87">
        <w:rPr>
          <w:rFonts w:ascii="Times New Roman" w:hAnsi="Times New Roman" w:cs="Times New Roman"/>
          <w:bCs/>
          <w:sz w:val="24"/>
          <w:szCs w:val="24"/>
        </w:rPr>
        <w:tab/>
      </w:r>
      <w:r w:rsidRPr="00923B87">
        <w:rPr>
          <w:rFonts w:ascii="Times New Roman" w:hAnsi="Times New Roman" w:cs="Times New Roman"/>
          <w:bCs/>
          <w:sz w:val="24"/>
          <w:szCs w:val="24"/>
        </w:rPr>
        <w:tab/>
        <w:t xml:space="preserve">    </w:t>
      </w:r>
      <w:r w:rsidRPr="00923B87">
        <w:rPr>
          <w:rFonts w:ascii="Times New Roman" w:hAnsi="Times New Roman" w:cs="Times New Roman"/>
          <w:bCs/>
          <w:sz w:val="24"/>
          <w:szCs w:val="24"/>
        </w:rPr>
        <w:tab/>
      </w:r>
      <w:r w:rsidRPr="00923B87">
        <w:rPr>
          <w:rFonts w:ascii="Times New Roman" w:hAnsi="Times New Roman" w:cs="Times New Roman"/>
          <w:bCs/>
          <w:sz w:val="24"/>
          <w:szCs w:val="24"/>
        </w:rPr>
        <w:tab/>
        <w:t xml:space="preserve">       м.п.</w:t>
      </w:r>
    </w:p>
    <w:p w:rsidR="004E7209" w:rsidRDefault="004E7209" w:rsidP="004E7209">
      <w:pPr>
        <w:rPr>
          <w:rFonts w:eastAsia="Calibri"/>
        </w:rPr>
      </w:pPr>
    </w:p>
    <w:p w:rsidR="006D1FE5" w:rsidRDefault="006D1FE5" w:rsidP="00F65516">
      <w:pPr>
        <w:ind w:left="6237"/>
        <w:rPr>
          <w:rFonts w:eastAsia="Calibri"/>
          <w:lang w:eastAsia="en-US"/>
        </w:rPr>
        <w:sectPr w:rsidR="006D1FE5" w:rsidSect="006D1FE5">
          <w:headerReference w:type="even" r:id="rId9"/>
          <w:headerReference w:type="default" r:id="rId10"/>
          <w:headerReference w:type="first" r:id="rId11"/>
          <w:pgSz w:w="11906" w:h="16838"/>
          <w:pgMar w:top="1134" w:right="851" w:bottom="851" w:left="1418" w:header="709" w:footer="720" w:gutter="0"/>
          <w:cols w:space="720"/>
          <w:titlePg/>
          <w:docGrid w:linePitch="360" w:charSpace="32768"/>
        </w:sectPr>
      </w:pPr>
    </w:p>
    <w:p w:rsidR="001878A7" w:rsidRPr="000D11AC" w:rsidRDefault="001878A7" w:rsidP="000A0420">
      <w:pPr>
        <w:spacing w:line="240" w:lineRule="exact"/>
        <w:ind w:left="11907"/>
        <w:rPr>
          <w:rFonts w:eastAsia="Calibri"/>
          <w:lang w:eastAsia="en-US"/>
        </w:rPr>
      </w:pPr>
      <w:r w:rsidRPr="000D11AC">
        <w:rPr>
          <w:rFonts w:eastAsia="Calibri"/>
          <w:lang w:eastAsia="en-US"/>
        </w:rPr>
        <w:lastRenderedPageBreak/>
        <w:t xml:space="preserve">Приложение </w:t>
      </w:r>
      <w:r w:rsidR="00830928">
        <w:rPr>
          <w:rFonts w:eastAsia="Calibri"/>
          <w:lang w:eastAsia="en-US"/>
        </w:rPr>
        <w:t>4</w:t>
      </w:r>
    </w:p>
    <w:p w:rsidR="001878A7" w:rsidRPr="000D11AC" w:rsidRDefault="001878A7" w:rsidP="000A0420">
      <w:pPr>
        <w:spacing w:line="240" w:lineRule="exact"/>
        <w:ind w:left="11907"/>
        <w:rPr>
          <w:rFonts w:eastAsia="Calibri"/>
          <w:lang w:eastAsia="en-US"/>
        </w:rPr>
      </w:pPr>
      <w:r w:rsidRPr="000D11AC">
        <w:rPr>
          <w:rFonts w:eastAsia="Calibri"/>
          <w:lang w:eastAsia="en-US"/>
        </w:rPr>
        <w:t xml:space="preserve">к </w:t>
      </w:r>
      <w:r>
        <w:rPr>
          <w:rFonts w:eastAsia="Calibri"/>
          <w:lang w:eastAsia="en-US"/>
        </w:rPr>
        <w:t>Д</w:t>
      </w:r>
      <w:r w:rsidRPr="000D11AC">
        <w:rPr>
          <w:rFonts w:eastAsia="Calibri"/>
          <w:lang w:eastAsia="en-US"/>
        </w:rPr>
        <w:t xml:space="preserve">оговору </w:t>
      </w:r>
    </w:p>
    <w:p w:rsidR="004E7209" w:rsidRDefault="001878A7" w:rsidP="000A0420">
      <w:pPr>
        <w:spacing w:line="240" w:lineRule="exact"/>
        <w:ind w:left="11907"/>
        <w:rPr>
          <w:rFonts w:eastAsia="Calibri"/>
          <w:lang w:eastAsia="en-US"/>
        </w:rPr>
      </w:pPr>
      <w:r w:rsidRPr="000D11AC">
        <w:rPr>
          <w:rFonts w:eastAsia="Calibri"/>
          <w:lang w:eastAsia="en-US"/>
        </w:rPr>
        <w:t xml:space="preserve">от </w:t>
      </w:r>
      <w:r w:rsidRPr="00751BE9">
        <w:rPr>
          <w:rFonts w:eastAsia="Calibri"/>
          <w:lang w:eastAsia="en-US"/>
        </w:rPr>
        <w:t>«</w:t>
      </w:r>
      <w:r>
        <w:rPr>
          <w:rFonts w:eastAsia="Calibri"/>
          <w:lang w:eastAsia="en-US"/>
        </w:rPr>
        <w:t>___</w:t>
      </w:r>
      <w:r w:rsidRPr="00751BE9">
        <w:rPr>
          <w:rFonts w:eastAsia="Calibri"/>
          <w:lang w:eastAsia="en-US"/>
        </w:rPr>
        <w:t xml:space="preserve">» </w:t>
      </w:r>
      <w:r w:rsidR="00D6357B">
        <w:rPr>
          <w:rFonts w:eastAsia="Calibri"/>
          <w:lang w:eastAsia="en-US"/>
        </w:rPr>
        <w:t>_____</w:t>
      </w:r>
      <w:r w:rsidR="00F65516">
        <w:rPr>
          <w:rFonts w:eastAsia="Calibri"/>
          <w:lang w:eastAsia="en-US"/>
        </w:rPr>
        <w:t>_____</w:t>
      </w:r>
      <w:r w:rsidRPr="00751BE9">
        <w:rPr>
          <w:rFonts w:eastAsia="Calibri"/>
          <w:lang w:eastAsia="en-US"/>
        </w:rPr>
        <w:t xml:space="preserve"> 201  г.</w:t>
      </w:r>
      <w:r w:rsidRPr="000D11AC">
        <w:rPr>
          <w:rFonts w:eastAsia="Calibri"/>
          <w:lang w:eastAsia="en-US"/>
        </w:rPr>
        <w:t xml:space="preserve"> </w:t>
      </w:r>
    </w:p>
    <w:p w:rsidR="001878A7" w:rsidRPr="000D11AC" w:rsidRDefault="001878A7" w:rsidP="000A0420">
      <w:pPr>
        <w:spacing w:line="240" w:lineRule="exact"/>
        <w:ind w:left="11907"/>
        <w:rPr>
          <w:rFonts w:eastAsia="Calibri"/>
          <w:lang w:eastAsia="en-US"/>
        </w:rPr>
      </w:pPr>
      <w:r w:rsidRPr="000D11AC">
        <w:rPr>
          <w:rFonts w:eastAsia="Calibri"/>
          <w:lang w:eastAsia="en-US"/>
        </w:rPr>
        <w:t>№</w:t>
      </w:r>
      <w:r w:rsidR="00D6357B">
        <w:rPr>
          <w:rFonts w:eastAsia="Calibri"/>
          <w:lang w:eastAsia="en-US"/>
        </w:rPr>
        <w:t xml:space="preserve"> __</w:t>
      </w:r>
      <w:r w:rsidR="00F65516">
        <w:rPr>
          <w:rFonts w:eastAsia="Calibri"/>
          <w:lang w:eastAsia="en-US"/>
        </w:rPr>
        <w:t>_______</w:t>
      </w:r>
    </w:p>
    <w:tbl>
      <w:tblPr>
        <w:tblW w:w="4952" w:type="pct"/>
        <w:tblCellSpacing w:w="0" w:type="dxa"/>
        <w:tblInd w:w="142" w:type="dxa"/>
        <w:tblCellMar>
          <w:left w:w="0" w:type="dxa"/>
          <w:right w:w="0" w:type="dxa"/>
        </w:tblCellMar>
        <w:tblLook w:val="04A0" w:firstRow="1" w:lastRow="0" w:firstColumn="1" w:lastColumn="0" w:noHBand="0" w:noVBand="1"/>
      </w:tblPr>
      <w:tblGrid>
        <w:gridCol w:w="14710"/>
      </w:tblGrid>
      <w:tr w:rsidR="000A0420" w:rsidRPr="000A0420" w:rsidTr="000A0420">
        <w:trPr>
          <w:tblCellSpacing w:w="0" w:type="dxa"/>
        </w:trPr>
        <w:tc>
          <w:tcPr>
            <w:tcW w:w="5000" w:type="pct"/>
            <w:hideMark/>
          </w:tcPr>
          <w:p w:rsidR="000A0420" w:rsidRPr="000A0420" w:rsidRDefault="000A0420" w:rsidP="000A0420">
            <w:pPr>
              <w:widowControl w:val="0"/>
              <w:tabs>
                <w:tab w:val="left" w:pos="426"/>
                <w:tab w:val="left" w:pos="8080"/>
              </w:tabs>
              <w:suppressAutoHyphens w:val="0"/>
              <w:autoSpaceDE w:val="0"/>
              <w:autoSpaceDN w:val="0"/>
              <w:adjustRightInd w:val="0"/>
              <w:jc w:val="right"/>
              <w:rPr>
                <w:kern w:val="0"/>
                <w:sz w:val="20"/>
                <w:szCs w:val="20"/>
                <w:lang w:eastAsia="ru-RU"/>
              </w:rPr>
            </w:pPr>
            <w:r w:rsidRPr="000A0420">
              <w:rPr>
                <w:kern w:val="0"/>
                <w:sz w:val="20"/>
                <w:szCs w:val="20"/>
                <w:lang w:eastAsia="ru-RU"/>
              </w:rPr>
              <w:t>Форма Р-1</w:t>
            </w:r>
          </w:p>
          <w:tbl>
            <w:tblPr>
              <w:tblW w:w="5000" w:type="pct"/>
              <w:jc w:val="center"/>
              <w:tblCellMar>
                <w:left w:w="0" w:type="dxa"/>
                <w:right w:w="0" w:type="dxa"/>
              </w:tblCellMar>
              <w:tblLook w:val="04A0" w:firstRow="1" w:lastRow="0" w:firstColumn="1" w:lastColumn="0" w:noHBand="0" w:noVBand="1"/>
            </w:tblPr>
            <w:tblGrid>
              <w:gridCol w:w="8579"/>
              <w:gridCol w:w="1015"/>
              <w:gridCol w:w="2033"/>
              <w:gridCol w:w="3083"/>
            </w:tblGrid>
            <w:tr w:rsidR="000A0420" w:rsidRPr="000A0420" w:rsidTr="000A0420">
              <w:trPr>
                <w:jc w:val="center"/>
              </w:trPr>
              <w:tc>
                <w:tcPr>
                  <w:tcW w:w="2916" w:type="pct"/>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1036" w:type="pct"/>
                  <w:gridSpan w:val="2"/>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1048" w:type="pct"/>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ИИН/БИН</w:t>
                  </w:r>
                </w:p>
              </w:tc>
            </w:tr>
            <w:tr w:rsidR="000A0420" w:rsidRPr="000A0420" w:rsidTr="000A0420">
              <w:trPr>
                <w:jc w:val="center"/>
              </w:trPr>
              <w:tc>
                <w:tcPr>
                  <w:tcW w:w="2916" w:type="pct"/>
                  <w:vMerge w:val="restart"/>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Заказчик _______________________________________________________</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полное наименование, адрес, данные о средствах связи</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Исполнитель ___________________________________________________</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полное наименование, адрес, данные о средствах связи</w:t>
                  </w:r>
                </w:p>
                <w:p w:rsid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Договор (контракт)___№___ «___»________ 20 __ г.</w:t>
                  </w:r>
                </w:p>
                <w:p w:rsidR="000A0420" w:rsidRPr="000A0420" w:rsidRDefault="000A0420" w:rsidP="000A0420">
                  <w:pPr>
                    <w:rPr>
                      <w:sz w:val="20"/>
                      <w:szCs w:val="20"/>
                      <w:lang w:eastAsia="ru-RU"/>
                    </w:rPr>
                  </w:pPr>
                </w:p>
              </w:tc>
              <w:tc>
                <w:tcPr>
                  <w:tcW w:w="1036" w:type="pct"/>
                  <w:gridSpan w:val="2"/>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1048"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0A0420" w:rsidRPr="000A0420" w:rsidTr="000A0420">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r>
                </w:tbl>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p>
              </w:tc>
            </w:tr>
            <w:tr w:rsidR="000A0420" w:rsidRPr="000A0420" w:rsidTr="000A0420">
              <w:trPr>
                <w:jc w:val="center"/>
              </w:trPr>
              <w:tc>
                <w:tcPr>
                  <w:tcW w:w="0" w:type="auto"/>
                  <w:vMerge/>
                  <w:vAlign w:val="cente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p>
              </w:tc>
              <w:tc>
                <w:tcPr>
                  <w:tcW w:w="1036" w:type="pct"/>
                  <w:gridSpan w:val="2"/>
                  <w:tcMar>
                    <w:top w:w="0" w:type="dxa"/>
                    <w:left w:w="108" w:type="dxa"/>
                    <w:bottom w:w="0" w:type="dxa"/>
                    <w:right w:w="108" w:type="dxa"/>
                  </w:tcMar>
                  <w:hideMark/>
                </w:tcPr>
                <w:tbl>
                  <w:tblPr>
                    <w:tblpPr w:leftFromText="180" w:rightFromText="180" w:vertAnchor="text" w:horzAnchor="page" w:tblpX="1306" w:tblpY="211"/>
                    <w:tblOverlap w:val="never"/>
                    <w:tblW w:w="2811" w:type="dxa"/>
                    <w:tblCellMar>
                      <w:left w:w="0" w:type="dxa"/>
                      <w:right w:w="0" w:type="dxa"/>
                    </w:tblCellMar>
                    <w:tblLook w:val="04A0" w:firstRow="1" w:lastRow="0" w:firstColumn="1" w:lastColumn="0" w:noHBand="0" w:noVBand="1"/>
                  </w:tblPr>
                  <w:tblGrid>
                    <w:gridCol w:w="1296"/>
                    <w:gridCol w:w="1515"/>
                  </w:tblGrid>
                  <w:tr w:rsidR="000A0420" w:rsidRPr="000A0420" w:rsidTr="000A0420">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Номер</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документа</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Дата</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составления</w:t>
                        </w:r>
                      </w:p>
                    </w:tc>
                  </w:tr>
                  <w:tr w:rsidR="000A0420" w:rsidRPr="000A0420" w:rsidTr="000A0420">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r>
                </w:tbl>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1048"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0A0420" w:rsidRPr="000A0420" w:rsidTr="000A0420">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r>
                </w:tbl>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p>
              </w:tc>
            </w:tr>
            <w:tr w:rsidR="000A0420" w:rsidRPr="000A0420" w:rsidTr="000A0420">
              <w:trPr>
                <w:jc w:val="center"/>
              </w:trPr>
              <w:tc>
                <w:tcPr>
                  <w:tcW w:w="3261" w:type="pct"/>
                  <w:gridSpan w:val="2"/>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b/>
                      <w:bCs/>
                      <w:kern w:val="0"/>
                      <w:sz w:val="20"/>
                      <w:szCs w:val="20"/>
                      <w:lang w:eastAsia="ru-RU"/>
                    </w:rPr>
                    <w:t>АКТ ВЫПОЛНЕННЫХ РАБОТ (ОКАЗАННЫХ УСЛУГ)*</w:t>
                  </w:r>
                </w:p>
              </w:tc>
              <w:tc>
                <w:tcPr>
                  <w:tcW w:w="1739" w:type="pct"/>
                  <w:gridSpan w:val="2"/>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p>
              </w:tc>
            </w:tr>
          </w:tbl>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1350"/>
              <w:gridCol w:w="2398"/>
              <w:gridCol w:w="1799"/>
              <w:gridCol w:w="2698"/>
              <w:gridCol w:w="1649"/>
              <w:gridCol w:w="1649"/>
              <w:gridCol w:w="1349"/>
              <w:gridCol w:w="1798"/>
            </w:tblGrid>
            <w:tr w:rsidR="000A0420" w:rsidRPr="000A0420" w:rsidTr="000A0420">
              <w:trPr>
                <w:jc w:val="center"/>
              </w:trPr>
              <w:tc>
                <w:tcPr>
                  <w:tcW w:w="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Номер по порядку</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Дата выполнения работ (оказания услуг)**</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xml:space="preserve">Сведения об </w:t>
                  </w:r>
                  <w:proofErr w:type="gramStart"/>
                  <w:r w:rsidRPr="000A0420">
                    <w:rPr>
                      <w:kern w:val="0"/>
                      <w:sz w:val="20"/>
                      <w:szCs w:val="20"/>
                      <w:lang w:eastAsia="ru-RU"/>
                    </w:rPr>
                    <w:t>отчете</w:t>
                  </w:r>
                  <w:proofErr w:type="gramEnd"/>
                  <w:r w:rsidRPr="000A0420">
                    <w:rPr>
                      <w:kern w:val="0"/>
                      <w:sz w:val="20"/>
                      <w:szCs w:val="20"/>
                      <w:lang w:eastAsia="ru-RU"/>
                    </w:rPr>
                    <w:t xml:space="preserve"> о научных исследованиях, маркетинговых, консультационных и прочих услугах (дата, номер, количество страниц) (при их наличии)***</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Единица измерения</w:t>
                  </w:r>
                </w:p>
              </w:tc>
              <w:tc>
                <w:tcPr>
                  <w:tcW w:w="16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Выполнено работ (оказано услуг)</w:t>
                  </w:r>
                </w:p>
              </w:tc>
            </w:tr>
            <w:tr w:rsidR="000A0420" w:rsidRPr="000A0420" w:rsidTr="000A042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количество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цена за единицу</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стоимость</w:t>
                  </w:r>
                </w:p>
              </w:tc>
            </w:tr>
            <w:tr w:rsidR="000A0420" w:rsidRPr="000A0420" w:rsidTr="000A042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8</w:t>
                  </w:r>
                </w:p>
              </w:tc>
            </w:tr>
            <w:tr w:rsidR="000A0420" w:rsidRPr="000A0420" w:rsidTr="000A042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r>
            <w:tr w:rsidR="000A0420" w:rsidRPr="000A0420" w:rsidTr="000A042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Итого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c>
            </w:tr>
          </w:tbl>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Сведения об использовании запасов, полученных от заказчика</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_______________________________________________________________________________________________________</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наименование, количество, стоимость</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Приложение: Перечень документации, в том числе отче</w:t>
            </w:r>
            <w:proofErr w:type="gramStart"/>
            <w:r w:rsidRPr="000A0420">
              <w:rPr>
                <w:kern w:val="0"/>
                <w:sz w:val="20"/>
                <w:szCs w:val="20"/>
                <w:lang w:eastAsia="ru-RU"/>
              </w:rPr>
              <w:t>т(</w:t>
            </w:r>
            <w:proofErr w:type="gramEnd"/>
            <w:r w:rsidRPr="000A0420">
              <w:rPr>
                <w:kern w:val="0"/>
                <w:sz w:val="20"/>
                <w:szCs w:val="20"/>
                <w:lang w:eastAsia="ru-RU"/>
              </w:rPr>
              <w:t>ы) о маркетинговых, научных исследованиях, консультационных и прочих услугах (обязательны при его (их) наличии) на _______________ страниц</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tbl>
            <w:tblPr>
              <w:tblW w:w="5000" w:type="pct"/>
              <w:tblCellMar>
                <w:left w:w="0" w:type="dxa"/>
                <w:right w:w="0" w:type="dxa"/>
              </w:tblCellMar>
              <w:tblLook w:val="04A0" w:firstRow="1" w:lastRow="0" w:firstColumn="1" w:lastColumn="0" w:noHBand="0" w:noVBand="1"/>
            </w:tblPr>
            <w:tblGrid>
              <w:gridCol w:w="6382"/>
              <w:gridCol w:w="8328"/>
            </w:tblGrid>
            <w:tr w:rsidR="000A0420" w:rsidRPr="000A0420" w:rsidTr="000A0420">
              <w:tc>
                <w:tcPr>
                  <w:tcW w:w="2000" w:type="pct"/>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Сдал (Исполнитель)_____________/______________/_____________________</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должность           подпись            расшифровка подписи</w:t>
                  </w:r>
                </w:p>
              </w:tc>
              <w:tc>
                <w:tcPr>
                  <w:tcW w:w="2950" w:type="pct"/>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Принял (Заказчик)_____________/_____________/______________________</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должность           подпись            расшифровка подписи</w:t>
                  </w:r>
                </w:p>
              </w:tc>
            </w:tr>
            <w:tr w:rsidR="000A0420" w:rsidRPr="000A0420" w:rsidTr="000A0420">
              <w:tc>
                <w:tcPr>
                  <w:tcW w:w="2000" w:type="pct"/>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М.П.</w:t>
                  </w:r>
                </w:p>
              </w:tc>
              <w:tc>
                <w:tcPr>
                  <w:tcW w:w="2950" w:type="pct"/>
                  <w:tcMar>
                    <w:top w:w="0" w:type="dxa"/>
                    <w:left w:w="108" w:type="dxa"/>
                    <w:bottom w:w="0" w:type="dxa"/>
                    <w:right w:w="108" w:type="dxa"/>
                  </w:tcMar>
                  <w:hideMark/>
                </w:tcPr>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 </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Дата подписания (принятия) работ (услуг) ________________________</w:t>
                  </w:r>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20"/>
                      <w:szCs w:val="20"/>
                      <w:lang w:eastAsia="ru-RU"/>
                    </w:rPr>
                    <w:t>М.П.</w:t>
                  </w:r>
                </w:p>
              </w:tc>
            </w:tr>
          </w:tbl>
          <w:p w:rsidR="000A0420" w:rsidRPr="000A0420" w:rsidRDefault="000A0420" w:rsidP="000A0420">
            <w:pPr>
              <w:widowControl w:val="0"/>
              <w:tabs>
                <w:tab w:val="left" w:pos="426"/>
                <w:tab w:val="left" w:pos="8080"/>
              </w:tabs>
              <w:suppressAutoHyphens w:val="0"/>
              <w:autoSpaceDE w:val="0"/>
              <w:autoSpaceDN w:val="0"/>
              <w:adjustRightInd w:val="0"/>
              <w:rPr>
                <w:kern w:val="0"/>
                <w:sz w:val="16"/>
                <w:szCs w:val="16"/>
                <w:lang w:eastAsia="ru-RU"/>
              </w:rPr>
            </w:pPr>
            <w:r w:rsidRPr="000A0420">
              <w:rPr>
                <w:kern w:val="0"/>
                <w:sz w:val="20"/>
                <w:szCs w:val="20"/>
                <w:lang w:eastAsia="ru-RU"/>
              </w:rPr>
              <w:t> </w:t>
            </w:r>
            <w:r w:rsidRPr="000A0420">
              <w:rPr>
                <w:kern w:val="0"/>
                <w:sz w:val="16"/>
                <w:szCs w:val="16"/>
                <w:lang w:eastAsia="ru-RU"/>
              </w:rPr>
              <w:t>*Применяется для приемки-передачи выполненных работ (оказанных услуг), за исключением строительно-монтажных работ.</w:t>
            </w:r>
          </w:p>
          <w:p w:rsidR="000A0420" w:rsidRPr="000A0420" w:rsidRDefault="000A0420" w:rsidP="000A0420">
            <w:pPr>
              <w:widowControl w:val="0"/>
              <w:tabs>
                <w:tab w:val="left" w:pos="426"/>
                <w:tab w:val="left" w:pos="8080"/>
              </w:tabs>
              <w:suppressAutoHyphens w:val="0"/>
              <w:autoSpaceDE w:val="0"/>
              <w:autoSpaceDN w:val="0"/>
              <w:adjustRightInd w:val="0"/>
              <w:rPr>
                <w:kern w:val="0"/>
                <w:sz w:val="16"/>
                <w:szCs w:val="16"/>
                <w:lang w:eastAsia="ru-RU"/>
              </w:rPr>
            </w:pPr>
            <w:proofErr w:type="gramStart"/>
            <w:r w:rsidRPr="000A0420">
              <w:rPr>
                <w:kern w:val="0"/>
                <w:sz w:val="16"/>
                <w:szCs w:val="16"/>
                <w:lang w:eastAsia="ru-RU"/>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roofErr w:type="gramEnd"/>
          </w:p>
          <w:p w:rsidR="000A0420" w:rsidRPr="000A0420" w:rsidRDefault="000A0420" w:rsidP="000A0420">
            <w:pPr>
              <w:widowControl w:val="0"/>
              <w:tabs>
                <w:tab w:val="left" w:pos="426"/>
                <w:tab w:val="left" w:pos="8080"/>
              </w:tabs>
              <w:suppressAutoHyphens w:val="0"/>
              <w:autoSpaceDE w:val="0"/>
              <w:autoSpaceDN w:val="0"/>
              <w:adjustRightInd w:val="0"/>
              <w:rPr>
                <w:kern w:val="0"/>
                <w:sz w:val="20"/>
                <w:szCs w:val="20"/>
                <w:lang w:eastAsia="ru-RU"/>
              </w:rPr>
            </w:pPr>
            <w:r w:rsidRPr="000A0420">
              <w:rPr>
                <w:kern w:val="0"/>
                <w:sz w:val="16"/>
                <w:szCs w:val="16"/>
                <w:lang w:eastAsia="ru-RU"/>
              </w:rPr>
              <w:t>***Заполняется в случае наличия отчета о научных исследованиях, маркетинговых, консультационных и прочих услугах.</w:t>
            </w:r>
          </w:p>
        </w:tc>
      </w:tr>
    </w:tbl>
    <w:p w:rsidR="000425AF" w:rsidRDefault="000425AF" w:rsidP="00B56498">
      <w:pPr>
        <w:jc w:val="center"/>
        <w:sectPr w:rsidR="000425AF" w:rsidSect="000A0420">
          <w:pgSz w:w="16838" w:h="11906" w:orient="landscape"/>
          <w:pgMar w:top="1418" w:right="1134" w:bottom="851" w:left="851" w:header="709" w:footer="720" w:gutter="0"/>
          <w:cols w:space="720"/>
          <w:titlePg/>
          <w:docGrid w:linePitch="360" w:charSpace="32768"/>
        </w:sectPr>
      </w:pPr>
    </w:p>
    <w:p w:rsidR="00B667F7" w:rsidRPr="000D11AC" w:rsidRDefault="00B667F7" w:rsidP="00B667F7">
      <w:pPr>
        <w:jc w:val="center"/>
        <w:rPr>
          <w:rFonts w:eastAsia="Calibri"/>
          <w:lang w:eastAsia="en-US"/>
        </w:rPr>
      </w:pPr>
      <w:r>
        <w:lastRenderedPageBreak/>
        <w:t xml:space="preserve">Приложение к акту оказанных услуг </w:t>
      </w:r>
      <w:r w:rsidRPr="000D11AC">
        <w:rPr>
          <w:rFonts w:eastAsia="Calibri"/>
          <w:lang w:eastAsia="en-US"/>
        </w:rPr>
        <w:t>№ ____ от _________ 201__ года</w:t>
      </w:r>
      <w:r>
        <w:rPr>
          <w:rFonts w:eastAsia="Calibri"/>
          <w:lang w:eastAsia="en-US"/>
        </w:rPr>
        <w:t xml:space="preserve">  (форма)</w:t>
      </w:r>
    </w:p>
    <w:p w:rsidR="00B667F7" w:rsidRPr="000D11AC" w:rsidRDefault="00B667F7" w:rsidP="00B667F7">
      <w:pPr>
        <w:jc w:val="center"/>
        <w:rPr>
          <w:rFonts w:eastAsia="Calibri"/>
          <w:lang w:eastAsia="en-US"/>
        </w:rPr>
      </w:pPr>
      <w:r w:rsidRPr="000D11AC">
        <w:rPr>
          <w:rFonts w:eastAsia="Calibri"/>
          <w:lang w:eastAsia="en-US"/>
        </w:rPr>
        <w:t xml:space="preserve">за период ___________ месяц ________ </w:t>
      </w:r>
      <w:proofErr w:type="gramStart"/>
      <w:r w:rsidRPr="000D11AC">
        <w:rPr>
          <w:rFonts w:eastAsia="Calibri"/>
          <w:lang w:eastAsia="en-US"/>
        </w:rPr>
        <w:t>г</w:t>
      </w:r>
      <w:proofErr w:type="gramEnd"/>
      <w:r w:rsidRPr="000D11AC">
        <w:rPr>
          <w:rFonts w:eastAsia="Calibri"/>
          <w:lang w:eastAsia="en-US"/>
        </w:rPr>
        <w:t>.</w:t>
      </w:r>
    </w:p>
    <w:p w:rsidR="00B667F7" w:rsidRDefault="00B667F7" w:rsidP="00B667F7">
      <w:pPr>
        <w:jc w:val="center"/>
        <w:rPr>
          <w:rFonts w:eastAsia="Calibri"/>
          <w:lang w:eastAsia="en-US"/>
        </w:rPr>
      </w:pPr>
      <w:r w:rsidRPr="000D11AC">
        <w:rPr>
          <w:rFonts w:eastAsia="Calibri"/>
          <w:lang w:eastAsia="en-US"/>
        </w:rPr>
        <w:t>по договору от ______________</w:t>
      </w:r>
      <w:proofErr w:type="gramStart"/>
      <w:r w:rsidRPr="000D11AC">
        <w:rPr>
          <w:rFonts w:eastAsia="Calibri"/>
          <w:lang w:eastAsia="en-US"/>
        </w:rPr>
        <w:t>г</w:t>
      </w:r>
      <w:proofErr w:type="gramEnd"/>
      <w:r w:rsidRPr="000D11AC">
        <w:rPr>
          <w:rFonts w:eastAsia="Calibri"/>
          <w:lang w:eastAsia="en-US"/>
        </w:rPr>
        <w:t xml:space="preserve">. № ___________ </w:t>
      </w:r>
    </w:p>
    <w:p w:rsidR="00B667F7" w:rsidRDefault="00B667F7" w:rsidP="00B667F7">
      <w:pPr>
        <w:jc w:val="center"/>
        <w:rPr>
          <w:rFonts w:eastAsia="Calibri"/>
          <w:lang w:eastAsia="en-US"/>
        </w:rPr>
      </w:pPr>
    </w:p>
    <w:tbl>
      <w:tblPr>
        <w:tblW w:w="15169" w:type="dxa"/>
        <w:tblInd w:w="-318" w:type="dxa"/>
        <w:tblCellMar>
          <w:left w:w="0" w:type="dxa"/>
          <w:right w:w="0" w:type="dxa"/>
        </w:tblCellMar>
        <w:tblLook w:val="04A0" w:firstRow="1" w:lastRow="0" w:firstColumn="1" w:lastColumn="0" w:noHBand="0" w:noVBand="1"/>
      </w:tblPr>
      <w:tblGrid>
        <w:gridCol w:w="524"/>
        <w:gridCol w:w="759"/>
        <w:gridCol w:w="861"/>
        <w:gridCol w:w="673"/>
        <w:gridCol w:w="522"/>
        <w:gridCol w:w="822"/>
        <w:gridCol w:w="524"/>
        <w:gridCol w:w="1190"/>
        <w:gridCol w:w="522"/>
        <w:gridCol w:w="1160"/>
        <w:gridCol w:w="950"/>
        <w:gridCol w:w="708"/>
        <w:gridCol w:w="993"/>
        <w:gridCol w:w="1134"/>
        <w:gridCol w:w="1134"/>
        <w:gridCol w:w="850"/>
        <w:gridCol w:w="851"/>
        <w:gridCol w:w="992"/>
      </w:tblGrid>
      <w:tr w:rsidR="00B667F7" w:rsidTr="002009D2">
        <w:trPr>
          <w:cantSplit/>
          <w:trHeight w:val="2743"/>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667F7" w:rsidRDefault="00B667F7" w:rsidP="002009D2">
            <w:pPr>
              <w:ind w:left="113" w:right="113"/>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Наименование услуги сокращенное</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Дата начала оказания услуги</w:t>
            </w: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B667F7" w:rsidRPr="00B56D3B" w:rsidRDefault="00B667F7" w:rsidP="002009D2">
            <w:pPr>
              <w:ind w:left="113" w:right="113"/>
              <w:jc w:val="center"/>
              <w:rPr>
                <w:b/>
                <w:bCs/>
                <w:color w:val="000000"/>
              </w:rPr>
            </w:pPr>
            <w:r w:rsidRPr="00B56D3B">
              <w:rPr>
                <w:b/>
                <w:bCs/>
                <w:color w:val="000000"/>
              </w:rPr>
              <w:t xml:space="preserve">Дата </w:t>
            </w:r>
            <w:proofErr w:type="spellStart"/>
            <w:r w:rsidRPr="00B56D3B">
              <w:rPr>
                <w:b/>
                <w:bCs/>
                <w:color w:val="000000"/>
              </w:rPr>
              <w:t>окончаиня</w:t>
            </w:r>
            <w:proofErr w:type="spellEnd"/>
            <w:r w:rsidRPr="00B56D3B">
              <w:rPr>
                <w:b/>
                <w:bCs/>
                <w:color w:val="000000"/>
              </w:rPr>
              <w:t xml:space="preserve"> оказания услуги</w:t>
            </w:r>
          </w:p>
          <w:p w:rsidR="00B667F7" w:rsidRPr="00B56D3B" w:rsidRDefault="00B667F7" w:rsidP="002009D2">
            <w:pPr>
              <w:ind w:left="113" w:right="113"/>
              <w:jc w:val="center"/>
              <w:rPr>
                <w:b/>
                <w:bCs/>
                <w:color w:val="000000"/>
              </w:rPr>
            </w:pP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Код груза ЕТСНГ</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Вес,</w:t>
            </w:r>
          </w:p>
          <w:p w:rsidR="00B667F7" w:rsidRPr="00B56D3B" w:rsidRDefault="00B667F7" w:rsidP="002009D2">
            <w:pPr>
              <w:ind w:left="113" w:right="113"/>
              <w:jc w:val="center"/>
              <w:rPr>
                <w:b/>
                <w:bCs/>
                <w:color w:val="000000"/>
              </w:rPr>
            </w:pPr>
            <w:r w:rsidRPr="00B56D3B">
              <w:rPr>
                <w:b/>
                <w:bCs/>
                <w:color w:val="000000"/>
              </w:rPr>
              <w:t>тонн</w:t>
            </w:r>
          </w:p>
        </w:tc>
        <w:tc>
          <w:tcPr>
            <w:tcW w:w="52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Ст. Отправления</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rPr>
              <w:t>Территория (Государство) станции отправления</w:t>
            </w: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Ст. Назначения</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rPr>
              <w:t>Территория (Государство) станции назначения</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 ТС</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 накладной</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Единица измерения услуги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Ставка за единицу измерения услуги,</w:t>
            </w:r>
          </w:p>
          <w:p w:rsidR="00B667F7" w:rsidRPr="00B56D3B" w:rsidRDefault="00B667F7" w:rsidP="002009D2">
            <w:pPr>
              <w:ind w:left="113" w:right="113"/>
              <w:jc w:val="center"/>
              <w:rPr>
                <w:b/>
                <w:bCs/>
                <w:color w:val="000000"/>
              </w:rPr>
            </w:pPr>
            <w:r w:rsidRPr="00B56D3B">
              <w:rPr>
                <w:b/>
                <w:bCs/>
                <w:color w:val="000000"/>
              </w:rPr>
              <w:t>руб. без учета НДС</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Сумма,</w:t>
            </w:r>
          </w:p>
          <w:p w:rsidR="00B667F7" w:rsidRPr="00B56D3B" w:rsidRDefault="00B667F7" w:rsidP="002009D2">
            <w:pPr>
              <w:ind w:left="113" w:right="113"/>
              <w:jc w:val="center"/>
              <w:rPr>
                <w:b/>
                <w:bCs/>
                <w:color w:val="000000"/>
              </w:rPr>
            </w:pPr>
            <w:r w:rsidRPr="00B56D3B">
              <w:rPr>
                <w:b/>
                <w:bCs/>
                <w:color w:val="000000"/>
              </w:rPr>
              <w:t>руб. без учета НДС</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B667F7" w:rsidRPr="000C6792" w:rsidRDefault="00B667F7" w:rsidP="002009D2">
            <w:pPr>
              <w:ind w:left="113" w:right="113"/>
              <w:jc w:val="center"/>
              <w:rPr>
                <w:b/>
                <w:bCs/>
                <w:color w:val="000000"/>
              </w:rPr>
            </w:pPr>
            <w:r w:rsidRPr="000C6792">
              <w:rPr>
                <w:b/>
                <w:bCs/>
                <w:color w:val="000000"/>
              </w:rPr>
              <w:t>Ставка НДС</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B667F7" w:rsidRPr="000C6792" w:rsidRDefault="00B667F7" w:rsidP="002009D2">
            <w:pPr>
              <w:ind w:left="113" w:right="113"/>
              <w:jc w:val="center"/>
              <w:rPr>
                <w:b/>
                <w:bCs/>
                <w:color w:val="000000"/>
              </w:rPr>
            </w:pPr>
            <w:r w:rsidRPr="000C6792">
              <w:rPr>
                <w:b/>
                <w:bCs/>
                <w:color w:val="000000"/>
              </w:rPr>
              <w:t>Сумма НДС, руб.</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tcPr>
          <w:p w:rsidR="00B667F7" w:rsidRPr="000C6792" w:rsidRDefault="00B667F7" w:rsidP="002009D2">
            <w:pPr>
              <w:ind w:left="113" w:right="113"/>
              <w:jc w:val="center"/>
              <w:rPr>
                <w:b/>
                <w:bCs/>
                <w:color w:val="000000"/>
              </w:rPr>
            </w:pPr>
            <w:r w:rsidRPr="000C6792">
              <w:rPr>
                <w:b/>
                <w:bCs/>
                <w:color w:val="000000"/>
              </w:rPr>
              <w:t>Сумма всего,</w:t>
            </w:r>
          </w:p>
          <w:p w:rsidR="00B667F7" w:rsidRPr="000C6792" w:rsidRDefault="00B667F7" w:rsidP="002009D2">
            <w:pPr>
              <w:ind w:left="113" w:right="113"/>
              <w:jc w:val="center"/>
              <w:rPr>
                <w:b/>
                <w:bCs/>
                <w:color w:val="000000"/>
              </w:rPr>
            </w:pPr>
            <w:r w:rsidRPr="000C6792">
              <w:rPr>
                <w:b/>
                <w:bCs/>
                <w:color w:val="000000"/>
              </w:rPr>
              <w:t>руб. с учетом НДС</w:t>
            </w:r>
          </w:p>
        </w:tc>
      </w:tr>
      <w:tr w:rsidR="00B667F7" w:rsidTr="002009D2">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jc w:val="center"/>
              <w:rPr>
                <w:color w:val="000000"/>
              </w:rPr>
            </w:pPr>
            <w:r>
              <w:rPr>
                <w:color w:val="000000"/>
              </w:rPr>
              <w:t>1</w:t>
            </w: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667F7" w:rsidRDefault="00B667F7" w:rsidP="002009D2">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r>
      <w:tr w:rsidR="00B667F7" w:rsidTr="002009D2">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b/>
                <w:bCs/>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667F7" w:rsidRDefault="00B667F7" w:rsidP="002009D2">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r>
      <w:tr w:rsidR="00B667F7" w:rsidTr="002009D2">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667F7" w:rsidRDefault="00B667F7" w:rsidP="002009D2">
            <w:pPr>
              <w:jc w:val="center"/>
              <w:rPr>
                <w:b/>
                <w:bCs/>
                <w:color w:val="000000"/>
              </w:rPr>
            </w:pPr>
            <w:r>
              <w:rPr>
                <w:b/>
                <w:bCs/>
                <w:color w:val="000000"/>
              </w:rPr>
              <w:t>Итого</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667F7" w:rsidRDefault="00B667F7" w:rsidP="002009D2">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r>
    </w:tbl>
    <w:p w:rsidR="00B667F7" w:rsidRPr="002D6874" w:rsidRDefault="00B667F7" w:rsidP="00B667F7">
      <w:pPr>
        <w:spacing w:line="240" w:lineRule="exact"/>
        <w:rPr>
          <w:sz w:val="28"/>
        </w:rPr>
      </w:pPr>
    </w:p>
    <w:p w:rsidR="00B667F7" w:rsidRDefault="00B667F7" w:rsidP="00B667F7">
      <w:pPr>
        <w:jc w:val="both"/>
        <w:rPr>
          <w:rFonts w:eastAsia="Calibri"/>
          <w:lang w:eastAsia="en-US"/>
        </w:rPr>
      </w:pPr>
    </w:p>
    <w:p w:rsidR="00B667F7" w:rsidRPr="002B423A" w:rsidRDefault="00B667F7" w:rsidP="00B667F7">
      <w:pPr>
        <w:tabs>
          <w:tab w:val="left" w:pos="567"/>
          <w:tab w:val="center" w:pos="4677"/>
          <w:tab w:val="right" w:pos="9355"/>
        </w:tabs>
        <w:jc w:val="both"/>
      </w:pPr>
    </w:p>
    <w:p w:rsidR="00B667F7" w:rsidRDefault="00B667F7" w:rsidP="00B667F7">
      <w:pPr>
        <w:spacing w:after="200" w:line="276" w:lineRule="auto"/>
        <w:ind w:left="-426" w:firstLine="426"/>
        <w:jc w:val="both"/>
      </w:pPr>
    </w:p>
    <w:p w:rsidR="00B667F7" w:rsidRPr="00685AAC" w:rsidRDefault="00B667F7" w:rsidP="005D3A3E">
      <w:pPr>
        <w:spacing w:line="240" w:lineRule="atLeast"/>
        <w:jc w:val="center"/>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B667F7" w:rsidRPr="00685AAC" w:rsidRDefault="00B667F7" w:rsidP="005D3A3E">
      <w:pPr>
        <w:pStyle w:val="a7"/>
        <w:jc w:val="center"/>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B667F7" w:rsidRPr="008A7A48" w:rsidRDefault="00B667F7" w:rsidP="005D3A3E">
      <w:pPr>
        <w:jc w:val="center"/>
        <w:rPr>
          <w:rFonts w:ascii="Calibri" w:hAnsi="Calibri" w:cs="Calibri"/>
          <w:b/>
        </w:rPr>
      </w:pPr>
      <w:r w:rsidRPr="008A7A48">
        <w:rPr>
          <w:rFonts w:ascii="Calibri" w:hAnsi="Calibri" w:cs="Calibri"/>
          <w:b/>
        </w:rPr>
        <w:t>-------------------------------------------------------------------------------------------------------------------------</w:t>
      </w:r>
    </w:p>
    <w:p w:rsidR="00B667F7" w:rsidRPr="009F7ACC" w:rsidRDefault="00B667F7" w:rsidP="005D3A3E">
      <w:pPr>
        <w:pStyle w:val="a7"/>
        <w:ind w:firstLine="720"/>
        <w:jc w:val="center"/>
        <w:rPr>
          <w:rFonts w:ascii="Times New Roman" w:eastAsia="MS Mincho" w:hAnsi="Times New Roman"/>
          <w:b/>
          <w:sz w:val="24"/>
          <w:szCs w:val="24"/>
        </w:rPr>
      </w:pPr>
      <w:r w:rsidRPr="009F7ACC">
        <w:rPr>
          <w:rFonts w:ascii="Times New Roman" w:eastAsia="MS Mincho" w:hAnsi="Times New Roman"/>
          <w:b/>
          <w:sz w:val="24"/>
          <w:szCs w:val="24"/>
        </w:rPr>
        <w:t xml:space="preserve">От  Экспедитора:    </w:t>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t>От Клиента:</w:t>
      </w:r>
    </w:p>
    <w:p w:rsidR="00B667F7" w:rsidRPr="009F7ACC" w:rsidRDefault="00B667F7" w:rsidP="005D3A3E">
      <w:pPr>
        <w:pStyle w:val="a7"/>
        <w:tabs>
          <w:tab w:val="left" w:pos="7635"/>
        </w:tabs>
        <w:jc w:val="center"/>
        <w:rPr>
          <w:rFonts w:ascii="Times New Roman" w:eastAsia="MS Mincho" w:hAnsi="Times New Roman"/>
          <w:sz w:val="24"/>
          <w:szCs w:val="24"/>
        </w:rPr>
      </w:pPr>
    </w:p>
    <w:p w:rsidR="00B667F7" w:rsidRPr="00B21C45" w:rsidRDefault="00B667F7" w:rsidP="005D3A3E">
      <w:pPr>
        <w:spacing w:line="240" w:lineRule="atLeast"/>
        <w:jc w:val="center"/>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________________</w:t>
      </w:r>
      <w:r w:rsidRPr="00B21C45">
        <w:rPr>
          <w:rFonts w:eastAsia="MS Mincho"/>
          <w:sz w:val="26"/>
          <w:szCs w:val="26"/>
        </w:rPr>
        <w:t>)             _______________(</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w:t>
      </w:r>
    </w:p>
    <w:p w:rsidR="00B667F7" w:rsidRDefault="00B667F7" w:rsidP="005D3A3E">
      <w:pPr>
        <w:pStyle w:val="a7"/>
        <w:jc w:val="center"/>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B667F7" w:rsidRDefault="00B667F7" w:rsidP="005D3A3E">
      <w:pPr>
        <w:ind w:firstLine="284"/>
        <w:jc w:val="center"/>
        <w:rPr>
          <w:rFonts w:eastAsia="Calibri"/>
          <w:lang w:eastAsia="en-US"/>
        </w:rPr>
      </w:pPr>
    </w:p>
    <w:p w:rsidR="00B667F7" w:rsidRDefault="00B667F7" w:rsidP="005D3A3E">
      <w:pPr>
        <w:jc w:val="center"/>
      </w:pPr>
    </w:p>
    <w:p w:rsidR="00B667F7" w:rsidRDefault="00B667F7" w:rsidP="005D3A3E">
      <w:pPr>
        <w:jc w:val="center"/>
        <w:rPr>
          <w:rFonts w:eastAsia="Calibri"/>
          <w:lang w:eastAsia="en-US"/>
        </w:rPr>
        <w:sectPr w:rsidR="00B667F7" w:rsidSect="000425AF">
          <w:pgSz w:w="16838" w:h="11906" w:orient="landscape"/>
          <w:pgMar w:top="1418" w:right="1134" w:bottom="851" w:left="851" w:header="709" w:footer="720" w:gutter="0"/>
          <w:cols w:space="720"/>
          <w:docGrid w:linePitch="360" w:charSpace="32768"/>
        </w:sectPr>
      </w:pPr>
    </w:p>
    <w:p w:rsidR="000F680A" w:rsidRPr="000F680A" w:rsidRDefault="000F680A" w:rsidP="000F680A">
      <w:pPr>
        <w:pStyle w:val="a7"/>
        <w:ind w:left="11199"/>
        <w:jc w:val="both"/>
        <w:rPr>
          <w:rFonts w:ascii="Times New Roman" w:eastAsia="Calibri" w:hAnsi="Times New Roman" w:cs="Times New Roman"/>
          <w:sz w:val="24"/>
          <w:szCs w:val="24"/>
          <w:lang w:eastAsia="en-US"/>
        </w:rPr>
      </w:pPr>
      <w:r w:rsidRPr="000F680A">
        <w:rPr>
          <w:rFonts w:ascii="Times New Roman" w:eastAsia="Calibri" w:hAnsi="Times New Roman" w:cs="Times New Roman"/>
          <w:sz w:val="24"/>
          <w:szCs w:val="24"/>
          <w:lang w:eastAsia="en-US"/>
        </w:rPr>
        <w:lastRenderedPageBreak/>
        <w:t>Приложение 4</w:t>
      </w:r>
    </w:p>
    <w:p w:rsidR="000F680A" w:rsidRPr="000F680A" w:rsidRDefault="000F680A" w:rsidP="000F680A">
      <w:pPr>
        <w:pStyle w:val="a7"/>
        <w:ind w:left="11199"/>
        <w:jc w:val="both"/>
        <w:rPr>
          <w:rFonts w:ascii="Times New Roman" w:eastAsia="Calibri" w:hAnsi="Times New Roman" w:cs="Times New Roman"/>
          <w:sz w:val="24"/>
          <w:szCs w:val="24"/>
          <w:lang w:eastAsia="en-US"/>
        </w:rPr>
      </w:pPr>
      <w:r w:rsidRPr="000F680A">
        <w:rPr>
          <w:rFonts w:ascii="Times New Roman" w:eastAsia="Calibri" w:hAnsi="Times New Roman" w:cs="Times New Roman"/>
          <w:sz w:val="24"/>
          <w:szCs w:val="24"/>
          <w:lang w:eastAsia="en-US"/>
        </w:rPr>
        <w:t xml:space="preserve">к Договору </w:t>
      </w:r>
    </w:p>
    <w:p w:rsidR="000F680A" w:rsidRPr="000F680A" w:rsidRDefault="000F680A" w:rsidP="000F680A">
      <w:pPr>
        <w:pStyle w:val="a7"/>
        <w:ind w:left="11199"/>
        <w:jc w:val="both"/>
        <w:rPr>
          <w:rFonts w:ascii="Times New Roman" w:eastAsia="Calibri" w:hAnsi="Times New Roman" w:cs="Times New Roman"/>
          <w:sz w:val="24"/>
          <w:szCs w:val="24"/>
          <w:lang w:eastAsia="en-US"/>
        </w:rPr>
      </w:pPr>
      <w:r w:rsidRPr="000F680A">
        <w:rPr>
          <w:rFonts w:ascii="Times New Roman" w:eastAsia="Calibri" w:hAnsi="Times New Roman" w:cs="Times New Roman"/>
          <w:sz w:val="24"/>
          <w:szCs w:val="24"/>
          <w:lang w:eastAsia="en-US"/>
        </w:rPr>
        <w:t xml:space="preserve">от «___» __________ 201  г. </w:t>
      </w:r>
    </w:p>
    <w:p w:rsidR="000F680A" w:rsidRPr="000F680A" w:rsidRDefault="000F680A" w:rsidP="000F680A">
      <w:pPr>
        <w:pStyle w:val="a7"/>
        <w:ind w:left="11199"/>
        <w:jc w:val="both"/>
        <w:rPr>
          <w:rFonts w:ascii="Times New Roman" w:eastAsia="Calibri" w:hAnsi="Times New Roman" w:cs="Times New Roman"/>
          <w:sz w:val="24"/>
          <w:szCs w:val="24"/>
          <w:lang w:eastAsia="en-US"/>
        </w:rPr>
      </w:pPr>
      <w:r w:rsidRPr="000F680A">
        <w:rPr>
          <w:rFonts w:ascii="Times New Roman" w:eastAsia="Calibri" w:hAnsi="Times New Roman" w:cs="Times New Roman"/>
          <w:sz w:val="24"/>
          <w:szCs w:val="24"/>
          <w:lang w:eastAsia="en-US"/>
        </w:rPr>
        <w:t>№ _________</w:t>
      </w:r>
    </w:p>
    <w:tbl>
      <w:tblPr>
        <w:tblW w:w="4952" w:type="pct"/>
        <w:tblCellSpacing w:w="0" w:type="dxa"/>
        <w:tblInd w:w="142" w:type="dxa"/>
        <w:tblCellMar>
          <w:left w:w="0" w:type="dxa"/>
          <w:right w:w="0" w:type="dxa"/>
        </w:tblCellMar>
        <w:tblLook w:val="04A0" w:firstRow="1" w:lastRow="0" w:firstColumn="1" w:lastColumn="0" w:noHBand="0" w:noVBand="1"/>
      </w:tblPr>
      <w:tblGrid>
        <w:gridCol w:w="14710"/>
      </w:tblGrid>
      <w:tr w:rsidR="000F680A" w:rsidRPr="000F680A" w:rsidTr="002C62F7">
        <w:trPr>
          <w:tblCellSpacing w:w="0" w:type="dxa"/>
        </w:trPr>
        <w:tc>
          <w:tcPr>
            <w:tcW w:w="5000" w:type="pct"/>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Форма Р-1</w:t>
            </w:r>
          </w:p>
          <w:tbl>
            <w:tblPr>
              <w:tblW w:w="5000" w:type="pct"/>
              <w:jc w:val="center"/>
              <w:tblCellMar>
                <w:left w:w="0" w:type="dxa"/>
                <w:right w:w="0" w:type="dxa"/>
              </w:tblCellMar>
              <w:tblLook w:val="04A0" w:firstRow="1" w:lastRow="0" w:firstColumn="1" w:lastColumn="0" w:noHBand="0" w:noVBand="1"/>
            </w:tblPr>
            <w:tblGrid>
              <w:gridCol w:w="8579"/>
              <w:gridCol w:w="1015"/>
              <w:gridCol w:w="2033"/>
              <w:gridCol w:w="3083"/>
            </w:tblGrid>
            <w:tr w:rsidR="000F680A" w:rsidRPr="000F680A" w:rsidTr="002C62F7">
              <w:trPr>
                <w:jc w:val="center"/>
              </w:trPr>
              <w:tc>
                <w:tcPr>
                  <w:tcW w:w="2916" w:type="pct"/>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1036" w:type="pct"/>
                  <w:gridSpan w:val="2"/>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1048" w:type="pct"/>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ИИН/БИН</w:t>
                  </w:r>
                </w:p>
              </w:tc>
            </w:tr>
            <w:tr w:rsidR="000F680A" w:rsidRPr="000F680A" w:rsidTr="002C62F7">
              <w:trPr>
                <w:jc w:val="center"/>
              </w:trPr>
              <w:tc>
                <w:tcPr>
                  <w:tcW w:w="2916" w:type="pct"/>
                  <w:vMerge w:val="restart"/>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Заказчик _______________________________________________________</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полное наименование, адрес, данные о средствах связи</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Исполнитель ___________________________________________________</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полное наименование, адрес, данные о средствах связи</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Договор (контракт)___№___ «___»________ 20 __ г.</w:t>
                  </w:r>
                </w:p>
                <w:p w:rsidR="000F680A" w:rsidRPr="000F680A" w:rsidRDefault="000F680A" w:rsidP="000F680A">
                  <w:pPr>
                    <w:pStyle w:val="a7"/>
                    <w:jc w:val="both"/>
                    <w:rPr>
                      <w:rFonts w:ascii="Times New Roman" w:eastAsia="Calibri" w:hAnsi="Times New Roman" w:cs="Times New Roman"/>
                      <w:lang w:eastAsia="en-US"/>
                    </w:rPr>
                  </w:pPr>
                </w:p>
              </w:tc>
              <w:tc>
                <w:tcPr>
                  <w:tcW w:w="1036" w:type="pct"/>
                  <w:gridSpan w:val="2"/>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1048"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0F680A" w:rsidRPr="000F680A" w:rsidTr="002C62F7">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r>
                </w:tbl>
                <w:p w:rsidR="000F680A" w:rsidRPr="000F680A" w:rsidRDefault="000F680A" w:rsidP="000F680A">
                  <w:pPr>
                    <w:pStyle w:val="a7"/>
                    <w:jc w:val="both"/>
                    <w:rPr>
                      <w:rFonts w:ascii="Times New Roman" w:eastAsia="Calibri" w:hAnsi="Times New Roman" w:cs="Times New Roman"/>
                      <w:lang w:eastAsia="en-US"/>
                    </w:rPr>
                  </w:pPr>
                </w:p>
              </w:tc>
            </w:tr>
            <w:tr w:rsidR="000F680A" w:rsidRPr="000F680A" w:rsidTr="002C62F7">
              <w:trPr>
                <w:jc w:val="center"/>
              </w:trPr>
              <w:tc>
                <w:tcPr>
                  <w:tcW w:w="0" w:type="auto"/>
                  <w:vMerge/>
                  <w:vAlign w:val="center"/>
                  <w:hideMark/>
                </w:tcPr>
                <w:p w:rsidR="000F680A" w:rsidRPr="000F680A" w:rsidRDefault="000F680A" w:rsidP="000F680A">
                  <w:pPr>
                    <w:pStyle w:val="a7"/>
                    <w:jc w:val="both"/>
                    <w:rPr>
                      <w:rFonts w:ascii="Times New Roman" w:eastAsia="Calibri" w:hAnsi="Times New Roman" w:cs="Times New Roman"/>
                      <w:lang w:eastAsia="en-US"/>
                    </w:rPr>
                  </w:pPr>
                </w:p>
              </w:tc>
              <w:tc>
                <w:tcPr>
                  <w:tcW w:w="1036" w:type="pct"/>
                  <w:gridSpan w:val="2"/>
                  <w:tcMar>
                    <w:top w:w="0" w:type="dxa"/>
                    <w:left w:w="108" w:type="dxa"/>
                    <w:bottom w:w="0" w:type="dxa"/>
                    <w:right w:w="108" w:type="dxa"/>
                  </w:tcMar>
                  <w:hideMark/>
                </w:tcPr>
                <w:tbl>
                  <w:tblPr>
                    <w:tblpPr w:leftFromText="180" w:rightFromText="180" w:vertAnchor="text" w:horzAnchor="page" w:tblpX="1306" w:tblpY="211"/>
                    <w:tblOverlap w:val="never"/>
                    <w:tblW w:w="2811" w:type="dxa"/>
                    <w:tblCellMar>
                      <w:left w:w="0" w:type="dxa"/>
                      <w:right w:w="0" w:type="dxa"/>
                    </w:tblCellMar>
                    <w:tblLook w:val="04A0" w:firstRow="1" w:lastRow="0" w:firstColumn="1" w:lastColumn="0" w:noHBand="0" w:noVBand="1"/>
                  </w:tblPr>
                  <w:tblGrid>
                    <w:gridCol w:w="1296"/>
                    <w:gridCol w:w="1515"/>
                  </w:tblGrid>
                  <w:tr w:rsidR="000F680A" w:rsidRPr="000F680A" w:rsidTr="002C62F7">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Номер</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документа</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Дата</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составления</w:t>
                        </w:r>
                      </w:p>
                    </w:tc>
                  </w:tr>
                  <w:tr w:rsidR="000F680A" w:rsidRPr="000F680A" w:rsidTr="002C62F7">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r>
                </w:tbl>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1048"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0F680A" w:rsidRPr="000F680A" w:rsidTr="002C62F7">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r>
                </w:tbl>
                <w:p w:rsidR="000F680A" w:rsidRPr="000F680A" w:rsidRDefault="000F680A" w:rsidP="000F680A">
                  <w:pPr>
                    <w:pStyle w:val="a7"/>
                    <w:jc w:val="both"/>
                    <w:rPr>
                      <w:rFonts w:ascii="Times New Roman" w:eastAsia="Calibri" w:hAnsi="Times New Roman" w:cs="Times New Roman"/>
                      <w:lang w:eastAsia="en-US"/>
                    </w:rPr>
                  </w:pPr>
                </w:p>
              </w:tc>
            </w:tr>
            <w:tr w:rsidR="000F680A" w:rsidRPr="000F680A" w:rsidTr="002C62F7">
              <w:trPr>
                <w:jc w:val="center"/>
              </w:trPr>
              <w:tc>
                <w:tcPr>
                  <w:tcW w:w="3261" w:type="pct"/>
                  <w:gridSpan w:val="2"/>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Pr>
                      <w:rFonts w:ascii="Times New Roman" w:eastAsia="Calibri" w:hAnsi="Times New Roman" w:cs="Times New Roman"/>
                      <w:b/>
                      <w:bCs/>
                      <w:lang w:eastAsia="en-US"/>
                    </w:rPr>
                    <w:t xml:space="preserve">КОРРЕКТИРОВОЧНЫЙ </w:t>
                  </w:r>
                  <w:bookmarkStart w:id="7" w:name="_GoBack"/>
                  <w:bookmarkEnd w:id="7"/>
                  <w:r w:rsidRPr="000F680A">
                    <w:rPr>
                      <w:rFonts w:ascii="Times New Roman" w:eastAsia="Calibri" w:hAnsi="Times New Roman" w:cs="Times New Roman"/>
                      <w:b/>
                      <w:bCs/>
                      <w:lang w:eastAsia="en-US"/>
                    </w:rPr>
                    <w:t>АКТ ВЫПОЛНЕННЫХ РАБОТ (ОКАЗАННЫХ УСЛУГ)*</w:t>
                  </w:r>
                </w:p>
              </w:tc>
              <w:tc>
                <w:tcPr>
                  <w:tcW w:w="1739" w:type="pct"/>
                  <w:gridSpan w:val="2"/>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p>
              </w:tc>
            </w:tr>
          </w:tbl>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bl>
            <w:tblPr>
              <w:tblW w:w="5000" w:type="pct"/>
              <w:jc w:val="center"/>
              <w:tblCellMar>
                <w:left w:w="0" w:type="dxa"/>
                <w:right w:w="0" w:type="dxa"/>
              </w:tblCellMar>
              <w:tblLook w:val="04A0" w:firstRow="1" w:lastRow="0" w:firstColumn="1" w:lastColumn="0" w:noHBand="0" w:noVBand="1"/>
            </w:tblPr>
            <w:tblGrid>
              <w:gridCol w:w="1350"/>
              <w:gridCol w:w="2398"/>
              <w:gridCol w:w="1799"/>
              <w:gridCol w:w="2698"/>
              <w:gridCol w:w="1649"/>
              <w:gridCol w:w="1649"/>
              <w:gridCol w:w="1349"/>
              <w:gridCol w:w="1798"/>
            </w:tblGrid>
            <w:tr w:rsidR="000F680A" w:rsidRPr="000F680A" w:rsidTr="002C62F7">
              <w:trPr>
                <w:jc w:val="center"/>
              </w:trPr>
              <w:tc>
                <w:tcPr>
                  <w:tcW w:w="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Номер по порядку</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Дата выполнения работ (оказания услуг)**</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xml:space="preserve">Сведения об </w:t>
                  </w:r>
                  <w:proofErr w:type="gramStart"/>
                  <w:r w:rsidRPr="000F680A">
                    <w:rPr>
                      <w:rFonts w:ascii="Times New Roman" w:eastAsia="Calibri" w:hAnsi="Times New Roman" w:cs="Times New Roman"/>
                      <w:lang w:eastAsia="en-US"/>
                    </w:rPr>
                    <w:t>отчете</w:t>
                  </w:r>
                  <w:proofErr w:type="gramEnd"/>
                  <w:r w:rsidRPr="000F680A">
                    <w:rPr>
                      <w:rFonts w:ascii="Times New Roman" w:eastAsia="Calibri" w:hAnsi="Times New Roman" w:cs="Times New Roman"/>
                      <w:lang w:eastAsia="en-US"/>
                    </w:rPr>
                    <w:t xml:space="preserve"> о научных исследованиях, маркетинговых, консультационных и прочих услугах (дата, номер, количество страниц) (при их наличии)***</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Единица измерения</w:t>
                  </w:r>
                </w:p>
              </w:tc>
              <w:tc>
                <w:tcPr>
                  <w:tcW w:w="16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Выполнено работ (оказано услуг)</w:t>
                  </w:r>
                </w:p>
              </w:tc>
            </w:tr>
            <w:tr w:rsidR="000F680A" w:rsidRPr="000F680A" w:rsidTr="002C62F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680A" w:rsidRPr="000F680A" w:rsidRDefault="000F680A" w:rsidP="000F680A">
                  <w:pPr>
                    <w:pStyle w:val="a7"/>
                    <w:jc w:val="both"/>
                    <w:rPr>
                      <w:rFonts w:ascii="Times New Roman" w:eastAsia="Calibri" w:hAnsi="Times New Roman" w:cs="Times New Roman"/>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0F680A" w:rsidRPr="000F680A" w:rsidRDefault="000F680A" w:rsidP="000F680A">
                  <w:pPr>
                    <w:pStyle w:val="a7"/>
                    <w:jc w:val="both"/>
                    <w:rPr>
                      <w:rFonts w:ascii="Times New Roman" w:eastAsia="Calibri" w:hAnsi="Times New Roman" w:cs="Times New Roman"/>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0F680A" w:rsidRPr="000F680A" w:rsidRDefault="000F680A" w:rsidP="000F680A">
                  <w:pPr>
                    <w:pStyle w:val="a7"/>
                    <w:jc w:val="both"/>
                    <w:rPr>
                      <w:rFonts w:ascii="Times New Roman" w:eastAsia="Calibri" w:hAnsi="Times New Roman" w:cs="Times New Roman"/>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0F680A" w:rsidRPr="000F680A" w:rsidRDefault="000F680A" w:rsidP="000F680A">
                  <w:pPr>
                    <w:pStyle w:val="a7"/>
                    <w:jc w:val="both"/>
                    <w:rPr>
                      <w:rFonts w:ascii="Times New Roman" w:eastAsia="Calibri" w:hAnsi="Times New Roman" w:cs="Times New Roman"/>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0F680A" w:rsidRPr="000F680A" w:rsidRDefault="000F680A" w:rsidP="000F680A">
                  <w:pPr>
                    <w:pStyle w:val="a7"/>
                    <w:jc w:val="both"/>
                    <w:rPr>
                      <w:rFonts w:ascii="Times New Roman" w:eastAsia="Calibri" w:hAnsi="Times New Roman" w:cs="Times New Roman"/>
                      <w:lang w:eastAsia="en-US"/>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количество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цена за единицу</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стоимость</w:t>
                  </w:r>
                </w:p>
              </w:tc>
            </w:tr>
            <w:tr w:rsidR="000F680A" w:rsidRPr="000F680A" w:rsidTr="002C62F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8</w:t>
                  </w:r>
                </w:p>
              </w:tc>
            </w:tr>
            <w:tr w:rsidR="000F680A" w:rsidRPr="000F680A" w:rsidTr="002C62F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r>
            <w:tr w:rsidR="000F680A" w:rsidRPr="000F680A" w:rsidTr="002C62F7">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Итого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c>
            </w:tr>
          </w:tbl>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Сведения об использовании запасов, полученных от заказчика</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_______________________________________________________________________________________________________</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наименование, количество, стоимость</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Приложение: Перечень документации, в том числе отче</w:t>
            </w:r>
            <w:proofErr w:type="gramStart"/>
            <w:r w:rsidRPr="000F680A">
              <w:rPr>
                <w:rFonts w:ascii="Times New Roman" w:eastAsia="Calibri" w:hAnsi="Times New Roman" w:cs="Times New Roman"/>
                <w:lang w:eastAsia="en-US"/>
              </w:rPr>
              <w:t>т(</w:t>
            </w:r>
            <w:proofErr w:type="gramEnd"/>
            <w:r w:rsidRPr="000F680A">
              <w:rPr>
                <w:rFonts w:ascii="Times New Roman" w:eastAsia="Calibri" w:hAnsi="Times New Roman" w:cs="Times New Roman"/>
                <w:lang w:eastAsia="en-US"/>
              </w:rPr>
              <w:t>ы) о маркетинговых, научных исследованиях, консультационных и прочих услугах (обязательны при его (их) наличии) на _______________ страниц</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tbl>
            <w:tblPr>
              <w:tblW w:w="5000" w:type="pct"/>
              <w:tblCellMar>
                <w:left w:w="0" w:type="dxa"/>
                <w:right w:w="0" w:type="dxa"/>
              </w:tblCellMar>
              <w:tblLook w:val="04A0" w:firstRow="1" w:lastRow="0" w:firstColumn="1" w:lastColumn="0" w:noHBand="0" w:noVBand="1"/>
            </w:tblPr>
            <w:tblGrid>
              <w:gridCol w:w="6382"/>
              <w:gridCol w:w="8328"/>
            </w:tblGrid>
            <w:tr w:rsidR="000F680A" w:rsidRPr="000F680A" w:rsidTr="002C62F7">
              <w:tc>
                <w:tcPr>
                  <w:tcW w:w="2000" w:type="pct"/>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Сдал (Исполнитель)_____________/______________/_____________________</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должность           подпись            расшифровка подписи</w:t>
                  </w:r>
                </w:p>
              </w:tc>
              <w:tc>
                <w:tcPr>
                  <w:tcW w:w="2950" w:type="pct"/>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Принял (Заказчик)_____________/_____________/______________________</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должность           подпись            расшифровка подписи</w:t>
                  </w:r>
                </w:p>
              </w:tc>
            </w:tr>
            <w:tr w:rsidR="000F680A" w:rsidRPr="000F680A" w:rsidTr="002C62F7">
              <w:tc>
                <w:tcPr>
                  <w:tcW w:w="2000" w:type="pct"/>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М.П.</w:t>
                  </w:r>
                </w:p>
              </w:tc>
              <w:tc>
                <w:tcPr>
                  <w:tcW w:w="2950" w:type="pct"/>
                  <w:tcMar>
                    <w:top w:w="0" w:type="dxa"/>
                    <w:left w:w="108" w:type="dxa"/>
                    <w:bottom w:w="0" w:type="dxa"/>
                    <w:right w:w="108" w:type="dxa"/>
                  </w:tcMar>
                  <w:hideMark/>
                </w:tcPr>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 Дата подписания (принятия) работ (услуг) ________________________</w:t>
                  </w:r>
                </w:p>
                <w:p w:rsidR="000F680A" w:rsidRPr="000F680A" w:rsidRDefault="000F680A" w:rsidP="000F680A">
                  <w:pPr>
                    <w:pStyle w:val="a7"/>
                    <w:jc w:val="both"/>
                    <w:rPr>
                      <w:rFonts w:ascii="Times New Roman" w:eastAsia="Calibri" w:hAnsi="Times New Roman" w:cs="Times New Roman"/>
                      <w:lang w:eastAsia="en-US"/>
                    </w:rPr>
                  </w:pPr>
                  <w:r w:rsidRPr="000F680A">
                    <w:rPr>
                      <w:rFonts w:ascii="Times New Roman" w:eastAsia="Calibri" w:hAnsi="Times New Roman" w:cs="Times New Roman"/>
                      <w:lang w:eastAsia="en-US"/>
                    </w:rPr>
                    <w:t>М.П.</w:t>
                  </w:r>
                </w:p>
              </w:tc>
            </w:tr>
          </w:tbl>
          <w:p w:rsidR="000F680A" w:rsidRPr="000F680A" w:rsidRDefault="000F680A" w:rsidP="000F680A">
            <w:pPr>
              <w:pStyle w:val="a7"/>
              <w:jc w:val="both"/>
              <w:rPr>
                <w:rFonts w:eastAsia="Calibri"/>
                <w:lang w:eastAsia="en-US"/>
              </w:rPr>
            </w:pPr>
            <w:r w:rsidRPr="000F680A">
              <w:rPr>
                <w:rFonts w:eastAsia="Calibri"/>
                <w:lang w:eastAsia="en-US"/>
              </w:rPr>
              <w:t> *Применяется для приемки-передачи выполненных работ (оказанных услуг), за исключением строительно-монтажных работ.</w:t>
            </w:r>
          </w:p>
          <w:p w:rsidR="000F680A" w:rsidRPr="000F680A" w:rsidRDefault="000F680A" w:rsidP="000F680A">
            <w:pPr>
              <w:pStyle w:val="a7"/>
              <w:jc w:val="both"/>
              <w:rPr>
                <w:rFonts w:eastAsia="Calibri"/>
                <w:lang w:eastAsia="en-US"/>
              </w:rPr>
            </w:pPr>
            <w:proofErr w:type="gramStart"/>
            <w:r w:rsidRPr="000F680A">
              <w:rPr>
                <w:rFonts w:eastAsia="Calibri"/>
                <w:lang w:eastAsia="en-US"/>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roofErr w:type="gramEnd"/>
          </w:p>
          <w:p w:rsidR="000F680A" w:rsidRPr="000F680A" w:rsidRDefault="000F680A" w:rsidP="000F680A">
            <w:pPr>
              <w:pStyle w:val="a7"/>
              <w:jc w:val="both"/>
              <w:rPr>
                <w:rFonts w:eastAsia="Calibri"/>
                <w:lang w:eastAsia="en-US"/>
              </w:rPr>
            </w:pPr>
            <w:r w:rsidRPr="000F680A">
              <w:rPr>
                <w:rFonts w:eastAsia="Calibri"/>
                <w:lang w:eastAsia="en-US"/>
              </w:rPr>
              <w:t>***Заполняется в случае наличия отчета о научных исследованиях, маркетинговых, консультационных и прочих услугах.</w:t>
            </w:r>
          </w:p>
        </w:tc>
      </w:tr>
    </w:tbl>
    <w:p w:rsidR="000425AF" w:rsidRPr="009F7ACC" w:rsidRDefault="000425AF" w:rsidP="009F7ACC">
      <w:pPr>
        <w:pStyle w:val="a7"/>
        <w:jc w:val="both"/>
        <w:rPr>
          <w:rFonts w:ascii="Times New Roman" w:hAnsi="Times New Roman"/>
          <w:bCs/>
          <w:sz w:val="28"/>
          <w:szCs w:val="28"/>
        </w:rPr>
        <w:sectPr w:rsidR="000425AF" w:rsidRPr="009F7ACC" w:rsidSect="000F680A">
          <w:pgSz w:w="16838" w:h="11906" w:orient="landscape"/>
          <w:pgMar w:top="1418" w:right="1134" w:bottom="851" w:left="851" w:header="709" w:footer="720" w:gutter="0"/>
          <w:cols w:space="720"/>
          <w:docGrid w:linePitch="360" w:charSpace="32768"/>
        </w:sectPr>
      </w:pPr>
    </w:p>
    <w:p w:rsidR="00CC2C61" w:rsidRPr="000D11AC" w:rsidRDefault="00CC2C61" w:rsidP="00CC2C61">
      <w:pPr>
        <w:jc w:val="center"/>
        <w:rPr>
          <w:rFonts w:eastAsia="Calibri"/>
          <w:lang w:eastAsia="en-US"/>
        </w:rPr>
      </w:pPr>
      <w:r>
        <w:lastRenderedPageBreak/>
        <w:t xml:space="preserve">Приложение к корректировочному акту оказанных услуг </w:t>
      </w:r>
      <w:r w:rsidRPr="000D11AC">
        <w:rPr>
          <w:rFonts w:eastAsia="Calibri"/>
          <w:lang w:eastAsia="en-US"/>
        </w:rPr>
        <w:t>№ ____ от _________ 201__ года</w:t>
      </w:r>
      <w:r>
        <w:rPr>
          <w:rFonts w:eastAsia="Calibri"/>
          <w:lang w:eastAsia="en-US"/>
        </w:rPr>
        <w:t xml:space="preserve">  (форма)</w:t>
      </w:r>
    </w:p>
    <w:p w:rsidR="00CC2C61" w:rsidRPr="000D11AC" w:rsidRDefault="00CC2C61" w:rsidP="00CC2C61">
      <w:pPr>
        <w:jc w:val="center"/>
        <w:rPr>
          <w:rFonts w:eastAsia="Calibri"/>
          <w:lang w:eastAsia="en-US"/>
        </w:rPr>
      </w:pPr>
      <w:r w:rsidRPr="000D11AC">
        <w:rPr>
          <w:rFonts w:eastAsia="Calibri"/>
          <w:lang w:eastAsia="en-US"/>
        </w:rPr>
        <w:t xml:space="preserve">за период ___________ месяц ________ </w:t>
      </w:r>
      <w:proofErr w:type="gramStart"/>
      <w:r w:rsidRPr="000D11AC">
        <w:rPr>
          <w:rFonts w:eastAsia="Calibri"/>
          <w:lang w:eastAsia="en-US"/>
        </w:rPr>
        <w:t>г</w:t>
      </w:r>
      <w:proofErr w:type="gramEnd"/>
      <w:r w:rsidRPr="000D11AC">
        <w:rPr>
          <w:rFonts w:eastAsia="Calibri"/>
          <w:lang w:eastAsia="en-US"/>
        </w:rPr>
        <w:t>.</w:t>
      </w:r>
    </w:p>
    <w:p w:rsidR="00CC2C61" w:rsidRDefault="00CC2C61" w:rsidP="00CC2C61">
      <w:pPr>
        <w:jc w:val="center"/>
        <w:rPr>
          <w:rFonts w:eastAsia="Calibri"/>
          <w:lang w:eastAsia="en-US"/>
        </w:rPr>
      </w:pPr>
      <w:r w:rsidRPr="000D11AC">
        <w:rPr>
          <w:rFonts w:eastAsia="Calibri"/>
          <w:lang w:eastAsia="en-US"/>
        </w:rPr>
        <w:t>по договору от ______________</w:t>
      </w:r>
      <w:proofErr w:type="gramStart"/>
      <w:r w:rsidRPr="000D11AC">
        <w:rPr>
          <w:rFonts w:eastAsia="Calibri"/>
          <w:lang w:eastAsia="en-US"/>
        </w:rPr>
        <w:t>г</w:t>
      </w:r>
      <w:proofErr w:type="gramEnd"/>
      <w:r w:rsidRPr="000D11AC">
        <w:rPr>
          <w:rFonts w:eastAsia="Calibri"/>
          <w:lang w:eastAsia="en-US"/>
        </w:rPr>
        <w:t xml:space="preserve">. № ___________ </w:t>
      </w:r>
    </w:p>
    <w:p w:rsidR="00CC2C61" w:rsidRDefault="00CC2C61" w:rsidP="00CC2C61">
      <w:pPr>
        <w:jc w:val="center"/>
        <w:rPr>
          <w:rFonts w:eastAsia="Calibri"/>
          <w:lang w:eastAsia="en-US"/>
        </w:rPr>
      </w:pPr>
    </w:p>
    <w:tbl>
      <w:tblPr>
        <w:tblW w:w="15169" w:type="dxa"/>
        <w:tblInd w:w="-318" w:type="dxa"/>
        <w:tblCellMar>
          <w:left w:w="0" w:type="dxa"/>
          <w:right w:w="0" w:type="dxa"/>
        </w:tblCellMar>
        <w:tblLook w:val="04A0" w:firstRow="1" w:lastRow="0" w:firstColumn="1" w:lastColumn="0" w:noHBand="0" w:noVBand="1"/>
      </w:tblPr>
      <w:tblGrid>
        <w:gridCol w:w="524"/>
        <w:gridCol w:w="759"/>
        <w:gridCol w:w="861"/>
        <w:gridCol w:w="673"/>
        <w:gridCol w:w="522"/>
        <w:gridCol w:w="822"/>
        <w:gridCol w:w="524"/>
        <w:gridCol w:w="1190"/>
        <w:gridCol w:w="522"/>
        <w:gridCol w:w="1160"/>
        <w:gridCol w:w="950"/>
        <w:gridCol w:w="708"/>
        <w:gridCol w:w="993"/>
        <w:gridCol w:w="1134"/>
        <w:gridCol w:w="1134"/>
        <w:gridCol w:w="850"/>
        <w:gridCol w:w="851"/>
        <w:gridCol w:w="992"/>
      </w:tblGrid>
      <w:tr w:rsidR="00CC2C61" w:rsidTr="005035E5">
        <w:trPr>
          <w:cantSplit/>
          <w:trHeight w:val="2743"/>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C2C61" w:rsidRDefault="00CC2C61" w:rsidP="005035E5">
            <w:pPr>
              <w:ind w:left="113" w:right="113"/>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Наименование услуги сокращенное</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Дата начала оказания услуги</w:t>
            </w: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CC2C61" w:rsidRPr="00B56D3B" w:rsidRDefault="00CC2C61" w:rsidP="005035E5">
            <w:pPr>
              <w:ind w:left="113" w:right="113"/>
              <w:jc w:val="center"/>
              <w:rPr>
                <w:b/>
                <w:bCs/>
                <w:color w:val="000000"/>
              </w:rPr>
            </w:pPr>
            <w:r w:rsidRPr="00B56D3B">
              <w:rPr>
                <w:b/>
                <w:bCs/>
                <w:color w:val="000000"/>
              </w:rPr>
              <w:t xml:space="preserve">Дата </w:t>
            </w:r>
            <w:proofErr w:type="spellStart"/>
            <w:r w:rsidRPr="00B56D3B">
              <w:rPr>
                <w:b/>
                <w:bCs/>
                <w:color w:val="000000"/>
              </w:rPr>
              <w:t>окончаиня</w:t>
            </w:r>
            <w:proofErr w:type="spellEnd"/>
            <w:r w:rsidRPr="00B56D3B">
              <w:rPr>
                <w:b/>
                <w:bCs/>
                <w:color w:val="000000"/>
              </w:rPr>
              <w:t xml:space="preserve"> оказания услуги</w:t>
            </w:r>
          </w:p>
          <w:p w:rsidR="00CC2C61" w:rsidRPr="00B56D3B" w:rsidRDefault="00CC2C61" w:rsidP="005035E5">
            <w:pPr>
              <w:ind w:left="113" w:right="113"/>
              <w:jc w:val="center"/>
              <w:rPr>
                <w:b/>
                <w:bCs/>
                <w:color w:val="000000"/>
              </w:rPr>
            </w:pP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Код груза ЕТСНГ</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Вес,</w:t>
            </w:r>
          </w:p>
          <w:p w:rsidR="00CC2C61" w:rsidRPr="00B56D3B" w:rsidRDefault="00CC2C61" w:rsidP="005035E5">
            <w:pPr>
              <w:ind w:left="113" w:right="113"/>
              <w:jc w:val="center"/>
              <w:rPr>
                <w:b/>
                <w:bCs/>
                <w:color w:val="000000"/>
              </w:rPr>
            </w:pPr>
            <w:r w:rsidRPr="00B56D3B">
              <w:rPr>
                <w:b/>
                <w:bCs/>
                <w:color w:val="000000"/>
              </w:rPr>
              <w:t>тонн</w:t>
            </w:r>
          </w:p>
        </w:tc>
        <w:tc>
          <w:tcPr>
            <w:tcW w:w="52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Ст. Отправления</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rPr>
              <w:t>Территория (Государство) станции отправления</w:t>
            </w: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Ст. Назначения</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rPr>
              <w:t>Территория (Государство) станции назначения</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 ТС</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 накладной</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Единица измерения услуги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Ставка за единицу измерения услуги,</w:t>
            </w:r>
          </w:p>
          <w:p w:rsidR="00CC2C61" w:rsidRPr="00B56D3B" w:rsidRDefault="00CC2C61" w:rsidP="005035E5">
            <w:pPr>
              <w:ind w:left="113" w:right="113"/>
              <w:jc w:val="center"/>
              <w:rPr>
                <w:b/>
                <w:bCs/>
                <w:color w:val="000000"/>
              </w:rPr>
            </w:pPr>
            <w:r w:rsidRPr="00B56D3B">
              <w:rPr>
                <w:b/>
                <w:bCs/>
                <w:color w:val="000000"/>
              </w:rPr>
              <w:t>руб. без учета НДС</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Сумма,</w:t>
            </w:r>
          </w:p>
          <w:p w:rsidR="00CC2C61" w:rsidRPr="00B56D3B" w:rsidRDefault="00CC2C61" w:rsidP="005035E5">
            <w:pPr>
              <w:ind w:left="113" w:right="113"/>
              <w:jc w:val="center"/>
              <w:rPr>
                <w:b/>
                <w:bCs/>
                <w:color w:val="000000"/>
              </w:rPr>
            </w:pPr>
            <w:r w:rsidRPr="00B56D3B">
              <w:rPr>
                <w:b/>
                <w:bCs/>
                <w:color w:val="000000"/>
              </w:rPr>
              <w:t>руб. без учета НДС</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CC2C61" w:rsidRPr="000C6792" w:rsidRDefault="00CC2C61" w:rsidP="005035E5">
            <w:pPr>
              <w:ind w:left="113" w:right="113"/>
              <w:jc w:val="center"/>
              <w:rPr>
                <w:b/>
                <w:bCs/>
                <w:color w:val="000000"/>
              </w:rPr>
            </w:pPr>
            <w:r w:rsidRPr="000C6792">
              <w:rPr>
                <w:b/>
                <w:bCs/>
                <w:color w:val="000000"/>
              </w:rPr>
              <w:t>Ставка НДС</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CC2C61" w:rsidRPr="000C6792" w:rsidRDefault="00CC2C61" w:rsidP="005035E5">
            <w:pPr>
              <w:ind w:left="113" w:right="113"/>
              <w:jc w:val="center"/>
              <w:rPr>
                <w:b/>
                <w:bCs/>
                <w:color w:val="000000"/>
              </w:rPr>
            </w:pPr>
            <w:r w:rsidRPr="000C6792">
              <w:rPr>
                <w:b/>
                <w:bCs/>
                <w:color w:val="000000"/>
              </w:rPr>
              <w:t>Сумма НДС, руб.</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tcPr>
          <w:p w:rsidR="00CC2C61" w:rsidRPr="000C6792" w:rsidRDefault="00CC2C61" w:rsidP="005035E5">
            <w:pPr>
              <w:ind w:left="113" w:right="113"/>
              <w:jc w:val="center"/>
              <w:rPr>
                <w:b/>
                <w:bCs/>
                <w:color w:val="000000"/>
              </w:rPr>
            </w:pPr>
            <w:r w:rsidRPr="000C6792">
              <w:rPr>
                <w:b/>
                <w:bCs/>
                <w:color w:val="000000"/>
              </w:rPr>
              <w:t>Сумма всего,</w:t>
            </w:r>
          </w:p>
          <w:p w:rsidR="00CC2C61" w:rsidRPr="000C6792" w:rsidRDefault="00CC2C61" w:rsidP="005035E5">
            <w:pPr>
              <w:ind w:left="113" w:right="113"/>
              <w:jc w:val="center"/>
              <w:rPr>
                <w:b/>
                <w:bCs/>
                <w:color w:val="000000"/>
              </w:rPr>
            </w:pPr>
            <w:r w:rsidRPr="000C6792">
              <w:rPr>
                <w:b/>
                <w:bCs/>
                <w:color w:val="000000"/>
              </w:rPr>
              <w:t>руб. с учетом НДС</w:t>
            </w:r>
          </w:p>
        </w:tc>
      </w:tr>
      <w:tr w:rsidR="00CC2C61" w:rsidTr="005035E5">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jc w:val="center"/>
              <w:rPr>
                <w:color w:val="000000"/>
              </w:rPr>
            </w:pPr>
            <w:r>
              <w:rPr>
                <w:color w:val="000000"/>
              </w:rPr>
              <w:t>1</w:t>
            </w: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C61" w:rsidRDefault="00CC2C61" w:rsidP="005035E5">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r>
      <w:tr w:rsidR="00CC2C61" w:rsidTr="005035E5">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b/>
                <w:bCs/>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C61" w:rsidRDefault="00CC2C61" w:rsidP="005035E5">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r>
      <w:tr w:rsidR="00CC2C61" w:rsidTr="005035E5">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CC2C61" w:rsidRDefault="00CC2C61" w:rsidP="005035E5">
            <w:pPr>
              <w:jc w:val="center"/>
              <w:rPr>
                <w:b/>
                <w:bCs/>
                <w:color w:val="000000"/>
              </w:rPr>
            </w:pPr>
            <w:r>
              <w:rPr>
                <w:b/>
                <w:bCs/>
                <w:color w:val="000000"/>
              </w:rPr>
              <w:t>Итого</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C61" w:rsidRDefault="00CC2C61" w:rsidP="005035E5">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r>
    </w:tbl>
    <w:p w:rsidR="00CC2C61" w:rsidRPr="002D6874" w:rsidRDefault="00CC2C61" w:rsidP="00CC2C61">
      <w:pPr>
        <w:spacing w:line="240" w:lineRule="exact"/>
        <w:rPr>
          <w:sz w:val="28"/>
        </w:rPr>
      </w:pPr>
    </w:p>
    <w:p w:rsidR="00CC2C61" w:rsidRDefault="00CC2C61" w:rsidP="00CC2C61">
      <w:pPr>
        <w:jc w:val="both"/>
        <w:rPr>
          <w:rFonts w:eastAsia="Calibri"/>
          <w:lang w:eastAsia="en-US"/>
        </w:rPr>
      </w:pPr>
    </w:p>
    <w:p w:rsidR="009F7ACC" w:rsidRPr="002D6874" w:rsidRDefault="009F7ACC" w:rsidP="009F7ACC">
      <w:pPr>
        <w:spacing w:line="240" w:lineRule="exact"/>
        <w:rPr>
          <w:sz w:val="28"/>
        </w:rPr>
      </w:pPr>
    </w:p>
    <w:p w:rsidR="009F7ACC" w:rsidRDefault="009F7ACC" w:rsidP="009F7ACC">
      <w:pPr>
        <w:jc w:val="both"/>
        <w:rPr>
          <w:rFonts w:eastAsia="Calibri"/>
          <w:lang w:eastAsia="en-US"/>
        </w:rPr>
      </w:pPr>
    </w:p>
    <w:p w:rsidR="009F7ACC" w:rsidRPr="002B423A" w:rsidRDefault="009F7ACC" w:rsidP="009F7ACC">
      <w:pPr>
        <w:tabs>
          <w:tab w:val="left" w:pos="567"/>
          <w:tab w:val="center" w:pos="4677"/>
          <w:tab w:val="right" w:pos="9355"/>
        </w:tabs>
        <w:jc w:val="both"/>
      </w:pPr>
    </w:p>
    <w:p w:rsidR="009F7ACC" w:rsidRDefault="009F7ACC" w:rsidP="009F7ACC">
      <w:pPr>
        <w:spacing w:after="200" w:line="276" w:lineRule="auto"/>
        <w:ind w:left="-426" w:firstLine="426"/>
        <w:jc w:val="both"/>
      </w:pPr>
    </w:p>
    <w:p w:rsidR="009F7ACC" w:rsidRPr="00685AAC" w:rsidRDefault="009F7ACC" w:rsidP="009F7ACC">
      <w:pPr>
        <w:spacing w:line="240" w:lineRule="atLeast"/>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9F7ACC" w:rsidRPr="00685AAC" w:rsidRDefault="009F7ACC" w:rsidP="009F7ACC">
      <w:pPr>
        <w:pStyle w:val="a7"/>
        <w:jc w:val="both"/>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9F7ACC" w:rsidRPr="008A7A48" w:rsidRDefault="009F7ACC" w:rsidP="009F7ACC">
      <w:pPr>
        <w:rPr>
          <w:rFonts w:ascii="Calibri" w:hAnsi="Calibri" w:cs="Calibri"/>
          <w:b/>
        </w:rPr>
      </w:pPr>
      <w:r w:rsidRPr="008A7A48">
        <w:rPr>
          <w:rFonts w:ascii="Calibri" w:hAnsi="Calibri" w:cs="Calibri"/>
          <w:b/>
        </w:rPr>
        <w:t>-------------------------------------------------------------------------------------------------------------------------</w:t>
      </w:r>
    </w:p>
    <w:p w:rsidR="009F7ACC" w:rsidRPr="009F7ACC" w:rsidRDefault="009F7ACC" w:rsidP="005D3A3E">
      <w:pPr>
        <w:pStyle w:val="a7"/>
        <w:ind w:firstLine="720"/>
        <w:jc w:val="center"/>
        <w:rPr>
          <w:rFonts w:ascii="Times New Roman" w:eastAsia="MS Mincho" w:hAnsi="Times New Roman"/>
          <w:b/>
          <w:sz w:val="24"/>
          <w:szCs w:val="24"/>
        </w:rPr>
      </w:pPr>
      <w:r w:rsidRPr="009F7ACC">
        <w:rPr>
          <w:rFonts w:ascii="Times New Roman" w:eastAsia="MS Mincho" w:hAnsi="Times New Roman"/>
          <w:b/>
          <w:sz w:val="24"/>
          <w:szCs w:val="24"/>
        </w:rPr>
        <w:t xml:space="preserve">От  Экспедитора:    </w:t>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t>От Клиента:</w:t>
      </w:r>
    </w:p>
    <w:p w:rsidR="009F7ACC" w:rsidRPr="009F7ACC" w:rsidRDefault="009F7ACC" w:rsidP="009F7ACC">
      <w:pPr>
        <w:pStyle w:val="a7"/>
        <w:tabs>
          <w:tab w:val="left" w:pos="7635"/>
        </w:tabs>
        <w:jc w:val="both"/>
        <w:rPr>
          <w:rFonts w:ascii="Times New Roman" w:eastAsia="MS Mincho" w:hAnsi="Times New Roman"/>
          <w:sz w:val="24"/>
          <w:szCs w:val="24"/>
        </w:rPr>
      </w:pPr>
      <w:r w:rsidRPr="009F7ACC">
        <w:rPr>
          <w:rFonts w:ascii="Times New Roman" w:eastAsia="MS Mincho" w:hAnsi="Times New Roman"/>
          <w:sz w:val="24"/>
          <w:szCs w:val="24"/>
        </w:rPr>
        <w:tab/>
      </w:r>
    </w:p>
    <w:p w:rsidR="00BB7687" w:rsidRPr="00B21C45" w:rsidRDefault="00BB7687" w:rsidP="005D3A3E">
      <w:pPr>
        <w:spacing w:line="240" w:lineRule="atLeast"/>
        <w:jc w:val="center"/>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______________</w:t>
      </w:r>
      <w:r w:rsidRPr="00B21C45">
        <w:rPr>
          <w:rFonts w:eastAsia="MS Mincho"/>
          <w:sz w:val="26"/>
          <w:szCs w:val="26"/>
        </w:rPr>
        <w:t>)             _______________(</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w:t>
      </w:r>
    </w:p>
    <w:p w:rsidR="00CB2B42" w:rsidRDefault="00CB2B42" w:rsidP="009F7ACC">
      <w:pPr>
        <w:pStyle w:val="a7"/>
        <w:jc w:val="both"/>
        <w:rPr>
          <w:rFonts w:ascii="Times New Roman" w:hAnsi="Times New Roman"/>
          <w:bCs/>
          <w:sz w:val="28"/>
          <w:szCs w:val="28"/>
        </w:rPr>
      </w:pPr>
    </w:p>
    <w:p w:rsidR="00CB2B42" w:rsidRDefault="00CB2B42" w:rsidP="009F7ACC">
      <w:pPr>
        <w:pStyle w:val="a7"/>
        <w:jc w:val="both"/>
        <w:rPr>
          <w:rFonts w:ascii="Times New Roman" w:hAnsi="Times New Roman"/>
          <w:bCs/>
          <w:sz w:val="28"/>
          <w:szCs w:val="28"/>
        </w:rPr>
      </w:pPr>
    </w:p>
    <w:p w:rsidR="00CB2B42" w:rsidRDefault="00CB2B42" w:rsidP="009F7ACC">
      <w:pPr>
        <w:pStyle w:val="a7"/>
        <w:jc w:val="both"/>
        <w:rPr>
          <w:rFonts w:ascii="Times New Roman" w:hAnsi="Times New Roman"/>
          <w:bCs/>
          <w:sz w:val="28"/>
          <w:szCs w:val="28"/>
        </w:rPr>
      </w:pPr>
    </w:p>
    <w:p w:rsidR="00CA1AED" w:rsidRDefault="00CA1AED" w:rsidP="00CB2B42">
      <w:pPr>
        <w:rPr>
          <w:sz w:val="22"/>
          <w:szCs w:val="22"/>
        </w:rPr>
        <w:sectPr w:rsidR="00CA1AED" w:rsidSect="0095246F">
          <w:pgSz w:w="16838" w:h="11906" w:orient="landscape"/>
          <w:pgMar w:top="1418" w:right="1134" w:bottom="851" w:left="851" w:header="709" w:footer="720" w:gutter="0"/>
          <w:cols w:space="720"/>
          <w:docGrid w:linePitch="360" w:charSpace="32768"/>
        </w:sectPr>
      </w:pPr>
    </w:p>
    <w:p w:rsidR="00CA1AED" w:rsidRPr="000D11AC" w:rsidRDefault="00CA1AED" w:rsidP="00F65516">
      <w:pPr>
        <w:ind w:left="11907"/>
        <w:rPr>
          <w:rFonts w:eastAsia="Calibri"/>
          <w:lang w:eastAsia="en-US"/>
        </w:rPr>
      </w:pPr>
      <w:r w:rsidRPr="000D11AC">
        <w:rPr>
          <w:rFonts w:eastAsia="Calibri"/>
          <w:lang w:eastAsia="en-US"/>
        </w:rPr>
        <w:lastRenderedPageBreak/>
        <w:t xml:space="preserve">Приложение  </w:t>
      </w:r>
      <w:r w:rsidR="00830928">
        <w:rPr>
          <w:rFonts w:eastAsia="Calibri"/>
          <w:lang w:eastAsia="en-US"/>
        </w:rPr>
        <w:t>6</w:t>
      </w:r>
    </w:p>
    <w:p w:rsidR="00CA1AED" w:rsidRPr="000D11AC" w:rsidRDefault="00CA1AED" w:rsidP="00F65516">
      <w:pPr>
        <w:ind w:left="11907"/>
        <w:rPr>
          <w:rFonts w:eastAsia="Calibri"/>
          <w:lang w:eastAsia="en-US"/>
        </w:rPr>
      </w:pPr>
      <w:r w:rsidRPr="000D11AC">
        <w:rPr>
          <w:rFonts w:eastAsia="Calibri"/>
          <w:lang w:eastAsia="en-US"/>
        </w:rPr>
        <w:t xml:space="preserve">к </w:t>
      </w:r>
      <w:r>
        <w:rPr>
          <w:rFonts w:eastAsia="Calibri"/>
          <w:lang w:eastAsia="en-US"/>
        </w:rPr>
        <w:t>Д</w:t>
      </w:r>
      <w:r w:rsidRPr="000D11AC">
        <w:rPr>
          <w:rFonts w:eastAsia="Calibri"/>
          <w:lang w:eastAsia="en-US"/>
        </w:rPr>
        <w:t xml:space="preserve">оговору </w:t>
      </w:r>
    </w:p>
    <w:p w:rsidR="00CA1AED" w:rsidRPr="000D11AC" w:rsidRDefault="00CA1AED" w:rsidP="00F65516">
      <w:pPr>
        <w:ind w:left="11907"/>
        <w:rPr>
          <w:rFonts w:eastAsia="Calibri"/>
          <w:lang w:eastAsia="en-US"/>
        </w:rPr>
      </w:pPr>
      <w:r w:rsidRPr="000D11AC">
        <w:rPr>
          <w:rFonts w:eastAsia="Calibri"/>
          <w:lang w:eastAsia="en-US"/>
        </w:rPr>
        <w:t xml:space="preserve">от </w:t>
      </w:r>
      <w:r w:rsidRPr="00751BE9">
        <w:rPr>
          <w:rFonts w:eastAsia="Calibri"/>
          <w:lang w:eastAsia="en-US"/>
        </w:rPr>
        <w:t>«</w:t>
      </w:r>
      <w:r>
        <w:rPr>
          <w:rFonts w:eastAsia="Calibri"/>
          <w:lang w:eastAsia="en-US"/>
        </w:rPr>
        <w:t>___</w:t>
      </w:r>
      <w:r w:rsidRPr="00751BE9">
        <w:rPr>
          <w:rFonts w:eastAsia="Calibri"/>
          <w:lang w:eastAsia="en-US"/>
        </w:rPr>
        <w:t>»</w:t>
      </w:r>
      <w:r w:rsidR="00CC1304">
        <w:rPr>
          <w:rFonts w:eastAsia="Calibri"/>
          <w:lang w:eastAsia="en-US"/>
        </w:rPr>
        <w:t>______</w:t>
      </w:r>
      <w:r w:rsidR="00F65516">
        <w:rPr>
          <w:rFonts w:eastAsia="Calibri"/>
          <w:lang w:eastAsia="en-US"/>
        </w:rPr>
        <w:t>_____</w:t>
      </w:r>
      <w:r w:rsidRPr="00751BE9">
        <w:rPr>
          <w:rFonts w:eastAsia="Calibri"/>
          <w:lang w:eastAsia="en-US"/>
        </w:rPr>
        <w:t xml:space="preserve"> 201</w:t>
      </w:r>
      <w:r>
        <w:rPr>
          <w:rFonts w:eastAsia="Calibri"/>
          <w:lang w:eastAsia="en-US"/>
        </w:rPr>
        <w:t xml:space="preserve"> </w:t>
      </w:r>
      <w:r w:rsidRPr="00751BE9">
        <w:rPr>
          <w:rFonts w:eastAsia="Calibri"/>
          <w:lang w:eastAsia="en-US"/>
        </w:rPr>
        <w:t xml:space="preserve">  г.</w:t>
      </w:r>
      <w:r w:rsidRPr="000D11AC">
        <w:rPr>
          <w:rFonts w:eastAsia="Calibri"/>
          <w:lang w:eastAsia="en-US"/>
        </w:rPr>
        <w:t xml:space="preserve"> № </w:t>
      </w:r>
      <w:r>
        <w:rPr>
          <w:rFonts w:eastAsia="Calibri"/>
          <w:lang w:eastAsia="en-US"/>
        </w:rPr>
        <w:t>_________</w:t>
      </w:r>
    </w:p>
    <w:p w:rsidR="00CA1AED" w:rsidRPr="00CA1AED" w:rsidRDefault="00CA1AED" w:rsidP="00CC1304">
      <w:pPr>
        <w:shd w:val="clear" w:color="auto" w:fill="FFFFFF"/>
        <w:suppressAutoHyphens w:val="0"/>
        <w:ind w:left="12474"/>
        <w:jc w:val="center"/>
        <w:rPr>
          <w:kern w:val="0"/>
          <w:sz w:val="28"/>
          <w:szCs w:val="28"/>
          <w:lang w:eastAsia="ru-RU"/>
        </w:rPr>
      </w:pPr>
    </w:p>
    <w:p w:rsidR="00CA1AED" w:rsidRPr="00CA1AED" w:rsidRDefault="00CA1AED" w:rsidP="00CA1AED">
      <w:pPr>
        <w:shd w:val="clear" w:color="auto" w:fill="FFFFFF"/>
        <w:suppressAutoHyphens w:val="0"/>
        <w:jc w:val="center"/>
        <w:rPr>
          <w:kern w:val="0"/>
          <w:sz w:val="28"/>
          <w:szCs w:val="28"/>
          <w:lang w:eastAsia="ru-RU"/>
        </w:rPr>
      </w:pPr>
      <w:r w:rsidRPr="00CA1AED">
        <w:rPr>
          <w:b/>
          <w:bCs/>
          <w:color w:val="000000"/>
          <w:kern w:val="0"/>
          <w:sz w:val="28"/>
          <w:szCs w:val="28"/>
          <w:lang w:eastAsia="ru-RU"/>
        </w:rPr>
        <w:t>Информация о владельцах (бенефициарах)</w:t>
      </w:r>
    </w:p>
    <w:p w:rsidR="00CA1AED" w:rsidRPr="00CA1AED" w:rsidRDefault="00CA1AED" w:rsidP="00CA1AED">
      <w:pPr>
        <w:shd w:val="clear" w:color="auto" w:fill="FFFFFF"/>
        <w:suppressAutoHyphens w:val="0"/>
        <w:jc w:val="center"/>
        <w:rPr>
          <w:color w:val="000000"/>
          <w:kern w:val="0"/>
          <w:sz w:val="28"/>
          <w:szCs w:val="28"/>
          <w:lang w:eastAsia="ru-RU"/>
        </w:rPr>
      </w:pPr>
      <w:r w:rsidRPr="00CA1AED">
        <w:rPr>
          <w:color w:val="000000"/>
          <w:kern w:val="0"/>
          <w:sz w:val="28"/>
          <w:szCs w:val="28"/>
          <w:lang w:eastAsia="ru-RU"/>
        </w:rPr>
        <w:t>(форма)</w:t>
      </w:r>
    </w:p>
    <w:tbl>
      <w:tblPr>
        <w:tblW w:w="15310" w:type="dxa"/>
        <w:tblInd w:w="-176" w:type="dxa"/>
        <w:shd w:val="clear" w:color="auto" w:fill="FFFFFF"/>
        <w:tblLayout w:type="fixed"/>
        <w:tblCellMar>
          <w:left w:w="0" w:type="dxa"/>
          <w:right w:w="0" w:type="dxa"/>
        </w:tblCellMar>
        <w:tblLook w:val="04A0" w:firstRow="1" w:lastRow="0" w:firstColumn="1" w:lastColumn="0" w:noHBand="0" w:noVBand="1"/>
      </w:tblPr>
      <w:tblGrid>
        <w:gridCol w:w="426"/>
        <w:gridCol w:w="378"/>
        <w:gridCol w:w="392"/>
        <w:gridCol w:w="947"/>
        <w:gridCol w:w="490"/>
        <w:gridCol w:w="722"/>
        <w:gridCol w:w="615"/>
        <w:gridCol w:w="94"/>
        <w:gridCol w:w="567"/>
        <w:gridCol w:w="709"/>
        <w:gridCol w:w="425"/>
        <w:gridCol w:w="567"/>
        <w:gridCol w:w="615"/>
        <w:gridCol w:w="94"/>
        <w:gridCol w:w="473"/>
        <w:gridCol w:w="94"/>
        <w:gridCol w:w="567"/>
        <w:gridCol w:w="708"/>
        <w:gridCol w:w="567"/>
        <w:gridCol w:w="709"/>
        <w:gridCol w:w="1559"/>
        <w:gridCol w:w="1701"/>
        <w:gridCol w:w="1891"/>
      </w:tblGrid>
      <w:tr w:rsidR="00CA1AED" w:rsidRPr="00CA1AED" w:rsidTr="00EF3AD1">
        <w:tc>
          <w:tcPr>
            <w:tcW w:w="15310" w:type="dxa"/>
            <w:gridSpan w:val="2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lang w:eastAsia="ru-RU"/>
              </w:rPr>
            </w:pPr>
            <w:r w:rsidRPr="00CA1AED">
              <w:rPr>
                <w:i/>
                <w:iCs/>
                <w:kern w:val="0"/>
                <w:lang w:eastAsia="ru-RU"/>
              </w:rPr>
              <w:t>(наименование общества, предоставляющего информацию)</w:t>
            </w:r>
          </w:p>
        </w:tc>
      </w:tr>
      <w:tr w:rsidR="00CA1AED" w:rsidRPr="00CA1AED" w:rsidTr="00EF3AD1">
        <w:tc>
          <w:tcPr>
            <w:tcW w:w="4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42" w:right="-198"/>
              <w:jc w:val="center"/>
              <w:rPr>
                <w:kern w:val="0"/>
                <w:sz w:val="16"/>
                <w:szCs w:val="16"/>
                <w:lang w:eastAsia="ru-RU"/>
              </w:rPr>
            </w:pPr>
            <w:r w:rsidRPr="00CA1AED">
              <w:rPr>
                <w:kern w:val="0"/>
                <w:sz w:val="16"/>
                <w:szCs w:val="16"/>
                <w:lang w:eastAsia="ru-RU"/>
              </w:rPr>
              <w:t>№</w:t>
            </w:r>
          </w:p>
          <w:p w:rsidR="00CA1AED" w:rsidRPr="00CA1AED" w:rsidRDefault="00CA1AED" w:rsidP="00CA1AED">
            <w:pPr>
              <w:suppressAutoHyphens w:val="0"/>
              <w:ind w:left="-142" w:right="-198"/>
              <w:jc w:val="center"/>
              <w:rPr>
                <w:kern w:val="0"/>
                <w:sz w:val="16"/>
                <w:szCs w:val="16"/>
                <w:lang w:eastAsia="ru-RU"/>
              </w:rPr>
            </w:pPr>
            <w:r w:rsidRPr="00CA1AED">
              <w:rPr>
                <w:kern w:val="0"/>
                <w:sz w:val="16"/>
                <w:szCs w:val="16"/>
                <w:lang w:eastAsia="ru-RU"/>
              </w:rPr>
              <w:t>п/п</w:t>
            </w:r>
          </w:p>
        </w:tc>
        <w:tc>
          <w:tcPr>
            <w:tcW w:w="354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Наименование контрагента (ИНН, вид деятельности)</w:t>
            </w:r>
          </w:p>
        </w:tc>
        <w:tc>
          <w:tcPr>
            <w:tcW w:w="297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01" w:right="-96"/>
              <w:jc w:val="center"/>
              <w:rPr>
                <w:kern w:val="0"/>
                <w:sz w:val="16"/>
                <w:szCs w:val="16"/>
                <w:lang w:eastAsia="ru-RU"/>
              </w:rPr>
            </w:pPr>
            <w:r w:rsidRPr="00CA1AED">
              <w:rPr>
                <w:kern w:val="0"/>
                <w:sz w:val="16"/>
                <w:szCs w:val="16"/>
                <w:lang w:eastAsia="ru-RU"/>
              </w:rPr>
              <w:t>Договор (реквизиты, предмет, цена, срок действия и иные существенные условия)</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 п/п</w:t>
            </w:r>
          </w:p>
        </w:tc>
        <w:tc>
          <w:tcPr>
            <w:tcW w:w="7796"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Информация о цепочке собственников контрагента, включая бенефициаров </w:t>
            </w:r>
            <w:r w:rsidRPr="00CA1AED">
              <w:rPr>
                <w:kern w:val="0"/>
                <w:sz w:val="16"/>
                <w:szCs w:val="16"/>
                <w:lang w:eastAsia="ru-RU"/>
              </w:rPr>
              <w:br/>
              <w:t>(в том числе, конечных)</w:t>
            </w:r>
          </w:p>
        </w:tc>
      </w:tr>
      <w:tr w:rsidR="00CA1AED" w:rsidRPr="00CA1AED" w:rsidTr="00EF3AD1">
        <w:trPr>
          <w:cantSplit/>
          <w:trHeight w:val="2247"/>
        </w:trPr>
        <w:tc>
          <w:tcPr>
            <w:tcW w:w="426" w:type="dxa"/>
            <w:vMerge/>
            <w:tcBorders>
              <w:top w:val="nil"/>
              <w:left w:val="single" w:sz="8" w:space="0" w:color="auto"/>
              <w:bottom w:val="single" w:sz="8" w:space="0" w:color="auto"/>
              <w:right w:val="single" w:sz="8" w:space="0" w:color="auto"/>
            </w:tcBorders>
            <w:shd w:val="clear" w:color="auto" w:fill="FFFFFF"/>
            <w:vAlign w:val="center"/>
            <w:hideMark/>
          </w:tcPr>
          <w:p w:rsidR="00CA1AED" w:rsidRPr="00CA1AED" w:rsidRDefault="00CA1AED" w:rsidP="00CA1AED">
            <w:pPr>
              <w:suppressAutoHyphens w:val="0"/>
              <w:rPr>
                <w:kern w:val="0"/>
                <w:sz w:val="16"/>
                <w:szCs w:val="16"/>
                <w:lang w:eastAsia="ru-RU"/>
              </w:rPr>
            </w:pP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21" w:right="-108"/>
              <w:jc w:val="center"/>
              <w:rPr>
                <w:kern w:val="0"/>
                <w:sz w:val="16"/>
                <w:szCs w:val="16"/>
                <w:lang w:eastAsia="ru-RU"/>
              </w:rPr>
            </w:pPr>
            <w:r w:rsidRPr="00CA1AED">
              <w:rPr>
                <w:kern w:val="0"/>
                <w:sz w:val="16"/>
                <w:szCs w:val="16"/>
                <w:lang w:eastAsia="ru-RU"/>
              </w:rPr>
              <w:t>ИНН</w:t>
            </w:r>
          </w:p>
        </w:tc>
        <w:tc>
          <w:tcPr>
            <w:tcW w:w="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13"/>
              <w:jc w:val="center"/>
              <w:rPr>
                <w:kern w:val="0"/>
                <w:sz w:val="16"/>
                <w:szCs w:val="16"/>
                <w:lang w:eastAsia="ru-RU"/>
              </w:rPr>
            </w:pPr>
            <w:r w:rsidRPr="00CA1AED">
              <w:rPr>
                <w:kern w:val="0"/>
                <w:sz w:val="16"/>
                <w:szCs w:val="16"/>
                <w:lang w:eastAsia="ru-RU"/>
              </w:rPr>
              <w:t>ОГРН</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103" w:right="-108"/>
              <w:jc w:val="center"/>
              <w:rPr>
                <w:kern w:val="0"/>
                <w:sz w:val="16"/>
                <w:szCs w:val="16"/>
                <w:lang w:eastAsia="ru-RU"/>
              </w:rPr>
            </w:pPr>
            <w:r w:rsidRPr="00CA1AED">
              <w:rPr>
                <w:kern w:val="0"/>
                <w:sz w:val="16"/>
                <w:szCs w:val="16"/>
                <w:lang w:eastAsia="ru-RU"/>
              </w:rPr>
              <w:t>Наиме-нованиеоргани-зации</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0"/>
              <w:jc w:val="center"/>
              <w:rPr>
                <w:kern w:val="0"/>
                <w:sz w:val="16"/>
                <w:szCs w:val="16"/>
                <w:lang w:eastAsia="ru-RU"/>
              </w:rPr>
            </w:pPr>
            <w:r w:rsidRPr="00CA1AED">
              <w:rPr>
                <w:kern w:val="0"/>
                <w:sz w:val="16"/>
                <w:szCs w:val="16"/>
                <w:lang w:eastAsia="ru-RU"/>
              </w:rPr>
              <w:t>Код ОКВЭД</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77" w:right="-108"/>
              <w:jc w:val="center"/>
              <w:rPr>
                <w:kern w:val="0"/>
                <w:sz w:val="16"/>
                <w:szCs w:val="16"/>
                <w:lang w:eastAsia="ru-RU"/>
              </w:rPr>
            </w:pPr>
            <w:r w:rsidRPr="00CA1AED">
              <w:rPr>
                <w:kern w:val="0"/>
                <w:sz w:val="16"/>
                <w:szCs w:val="16"/>
                <w:lang w:eastAsia="ru-RU"/>
              </w:rPr>
              <w:t>Фами-лия, Имя, Отчество руко-води-теля</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Серия и номер доку-мента, удосто-веряю-щего личность руково-дителя</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 xml:space="preserve">Номер и дата  Договора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64"/>
              <w:jc w:val="center"/>
              <w:rPr>
                <w:kern w:val="0"/>
                <w:sz w:val="16"/>
                <w:szCs w:val="16"/>
                <w:lang w:eastAsia="ru-RU"/>
              </w:rPr>
            </w:pPr>
            <w:r w:rsidRPr="00CA1AED">
              <w:rPr>
                <w:kern w:val="0"/>
                <w:sz w:val="16"/>
                <w:szCs w:val="16"/>
                <w:lang w:eastAsia="ru-RU"/>
              </w:rPr>
              <w:t>Предмет договора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98" w:right="-108"/>
              <w:jc w:val="center"/>
              <w:rPr>
                <w:kern w:val="0"/>
                <w:sz w:val="16"/>
                <w:szCs w:val="16"/>
                <w:lang w:eastAsia="ru-RU"/>
              </w:rPr>
            </w:pPr>
            <w:r w:rsidRPr="00CA1AED">
              <w:rPr>
                <w:kern w:val="0"/>
                <w:sz w:val="16"/>
                <w:szCs w:val="16"/>
                <w:lang w:eastAsia="ru-RU"/>
              </w:rPr>
              <w:t>Цена (млн.руб)</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272"/>
              <w:jc w:val="center"/>
              <w:rPr>
                <w:kern w:val="0"/>
                <w:sz w:val="16"/>
                <w:szCs w:val="16"/>
                <w:lang w:eastAsia="ru-RU"/>
              </w:rPr>
            </w:pPr>
            <w:r w:rsidRPr="00CA1AED">
              <w:rPr>
                <w:kern w:val="0"/>
                <w:sz w:val="16"/>
                <w:szCs w:val="16"/>
                <w:lang w:eastAsia="ru-RU"/>
              </w:rPr>
              <w:t>Срок действия</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Иные существенные условия</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ИНН</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64"/>
              <w:jc w:val="center"/>
              <w:rPr>
                <w:kern w:val="0"/>
                <w:sz w:val="16"/>
                <w:szCs w:val="16"/>
                <w:lang w:eastAsia="ru-RU"/>
              </w:rPr>
            </w:pPr>
            <w:r w:rsidRPr="00CA1AED">
              <w:rPr>
                <w:kern w:val="0"/>
                <w:sz w:val="16"/>
                <w:szCs w:val="16"/>
                <w:lang w:eastAsia="ru-RU"/>
              </w:rPr>
              <w:t>ОГРН</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40"/>
              <w:jc w:val="center"/>
              <w:rPr>
                <w:kern w:val="0"/>
                <w:sz w:val="16"/>
                <w:szCs w:val="16"/>
                <w:lang w:eastAsia="ru-RU"/>
              </w:rPr>
            </w:pPr>
            <w:r w:rsidRPr="00CA1AED">
              <w:rPr>
                <w:kern w:val="0"/>
                <w:sz w:val="16"/>
                <w:szCs w:val="16"/>
                <w:lang w:eastAsia="ru-RU"/>
              </w:rPr>
              <w:t>Наименование ФИО</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Адрес регистрации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Серия и номер документа, удостоверяющего личность (для физического лица)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Руководитель/</w:t>
            </w:r>
          </w:p>
          <w:p w:rsidR="00CA1AED" w:rsidRPr="00CA1AED" w:rsidRDefault="00CA1AED" w:rsidP="00CA1AED">
            <w:pPr>
              <w:suppressAutoHyphens w:val="0"/>
              <w:jc w:val="center"/>
              <w:rPr>
                <w:kern w:val="0"/>
                <w:sz w:val="16"/>
                <w:szCs w:val="16"/>
                <w:lang w:eastAsia="ru-RU"/>
              </w:rPr>
            </w:pPr>
            <w:r w:rsidRPr="00CA1AED">
              <w:rPr>
                <w:kern w:val="0"/>
                <w:sz w:val="16"/>
                <w:szCs w:val="16"/>
                <w:lang w:eastAsia="ru-RU"/>
              </w:rPr>
              <w:t>участник/</w:t>
            </w:r>
          </w:p>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акционер/</w:t>
            </w:r>
          </w:p>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бенефициар</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right="-108" w:hanging="108"/>
              <w:jc w:val="center"/>
              <w:rPr>
                <w:kern w:val="0"/>
                <w:sz w:val="16"/>
                <w:szCs w:val="16"/>
                <w:lang w:eastAsia="ru-RU"/>
              </w:rPr>
            </w:pPr>
            <w:r w:rsidRPr="00CA1AED">
              <w:rPr>
                <w:kern w:val="0"/>
                <w:sz w:val="16"/>
                <w:szCs w:val="16"/>
                <w:lang w:eastAsia="ru-RU"/>
              </w:rPr>
              <w:t xml:space="preserve">Информация о подтверждающих </w:t>
            </w:r>
            <w:r w:rsidRPr="00CA1AED">
              <w:rPr>
                <w:kern w:val="0"/>
                <w:sz w:val="16"/>
                <w:szCs w:val="16"/>
                <w:lang w:eastAsia="ru-RU"/>
              </w:rPr>
              <w:br/>
              <w:t>документах (наименование, реквизиты и т.д.)</w:t>
            </w:r>
          </w:p>
        </w:tc>
      </w:tr>
      <w:tr w:rsidR="00CA1AED" w:rsidRPr="00CA1AED" w:rsidTr="00EF3AD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08" w:right="-272"/>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r>
      <w:tr w:rsidR="00CA1AED" w:rsidRPr="00CA1AED" w:rsidTr="00EF3AD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08" w:right="-272"/>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r>
    </w:tbl>
    <w:p w:rsidR="00CA1AED" w:rsidRPr="00CA1AED" w:rsidRDefault="00CA1AED" w:rsidP="00CA1AED">
      <w:pPr>
        <w:shd w:val="clear" w:color="auto" w:fill="FFFFFF"/>
        <w:suppressAutoHyphens w:val="0"/>
        <w:rPr>
          <w:color w:val="000000"/>
          <w:kern w:val="0"/>
          <w:sz w:val="28"/>
          <w:szCs w:val="28"/>
          <w:lang w:eastAsia="ru-RU"/>
        </w:rPr>
      </w:pPr>
      <w:r w:rsidRPr="00CA1AED">
        <w:rPr>
          <w:color w:val="000000"/>
          <w:kern w:val="0"/>
          <w:sz w:val="28"/>
          <w:szCs w:val="28"/>
          <w:lang w:eastAsia="ru-RU"/>
        </w:rPr>
        <w:t> Генеральный директор* ___________________________/____________/</w:t>
      </w:r>
    </w:p>
    <w:p w:rsidR="00CA1AED" w:rsidRPr="00CA1AED" w:rsidRDefault="00CA1AED" w:rsidP="00CA1AED">
      <w:pPr>
        <w:shd w:val="clear" w:color="auto" w:fill="FFFFFF"/>
        <w:suppressAutoHyphens w:val="0"/>
        <w:rPr>
          <w:color w:val="000000"/>
          <w:kern w:val="0"/>
          <w:sz w:val="28"/>
          <w:szCs w:val="28"/>
          <w:lang w:eastAsia="ru-RU"/>
        </w:rPr>
      </w:pPr>
      <w:r w:rsidRPr="00CA1AED">
        <w:rPr>
          <w:color w:val="000000"/>
          <w:kern w:val="0"/>
          <w:sz w:val="28"/>
          <w:szCs w:val="28"/>
          <w:lang w:eastAsia="ru-RU"/>
        </w:rPr>
        <w:t>м.п. * или другое официально уполномоченное лицо, № доверенности</w:t>
      </w:r>
    </w:p>
    <w:p w:rsidR="00CA1AED" w:rsidRDefault="00CA1AED" w:rsidP="001878A7">
      <w:pPr>
        <w:jc w:val="right"/>
        <w:rPr>
          <w:sz w:val="22"/>
          <w:szCs w:val="22"/>
        </w:rPr>
      </w:pPr>
    </w:p>
    <w:p w:rsidR="00CA1AED" w:rsidRPr="00FC6405" w:rsidRDefault="00CA1AED" w:rsidP="005D3A3E">
      <w:pPr>
        <w:pStyle w:val="a7"/>
        <w:ind w:firstLine="720"/>
        <w:jc w:val="center"/>
        <w:rPr>
          <w:rFonts w:ascii="Times New Roman" w:eastAsia="MS Mincho" w:hAnsi="Times New Roman"/>
          <w:b/>
          <w:sz w:val="28"/>
          <w:szCs w:val="28"/>
        </w:rPr>
      </w:pPr>
      <w:r w:rsidRPr="00C441BB">
        <w:rPr>
          <w:rFonts w:ascii="Times New Roman" w:eastAsia="MS Mincho" w:hAnsi="Times New Roman"/>
          <w:b/>
          <w:sz w:val="28"/>
          <w:szCs w:val="28"/>
        </w:rPr>
        <w:t xml:space="preserve">От  </w:t>
      </w:r>
      <w:r>
        <w:rPr>
          <w:rFonts w:ascii="Times New Roman" w:eastAsia="MS Mincho" w:hAnsi="Times New Roman"/>
          <w:b/>
          <w:sz w:val="28"/>
          <w:szCs w:val="28"/>
        </w:rPr>
        <w:t>Экспедитора</w:t>
      </w:r>
      <w:r w:rsidRPr="00C441BB">
        <w:rPr>
          <w:rFonts w:ascii="Times New Roman" w:eastAsia="MS Mincho" w:hAnsi="Times New Roman"/>
          <w:b/>
          <w:sz w:val="28"/>
          <w:szCs w:val="28"/>
        </w:rPr>
        <w:t xml:space="preserve">:    </w:t>
      </w:r>
      <w:r w:rsidRPr="00C441BB">
        <w:rPr>
          <w:rFonts w:ascii="Times New Roman" w:eastAsia="MS Mincho" w:hAnsi="Times New Roman"/>
          <w:b/>
          <w:sz w:val="28"/>
          <w:szCs w:val="28"/>
        </w:rPr>
        <w:tab/>
      </w:r>
      <w:r w:rsidRPr="00C441BB">
        <w:rPr>
          <w:rFonts w:ascii="Times New Roman" w:eastAsia="MS Mincho" w:hAnsi="Times New Roman"/>
          <w:b/>
          <w:sz w:val="28"/>
          <w:szCs w:val="28"/>
        </w:rPr>
        <w:tab/>
      </w:r>
      <w:r w:rsidRPr="00C441BB">
        <w:rPr>
          <w:rFonts w:ascii="Times New Roman" w:eastAsia="MS Mincho" w:hAnsi="Times New Roman"/>
          <w:b/>
          <w:sz w:val="28"/>
          <w:szCs w:val="28"/>
        </w:rPr>
        <w:tab/>
      </w:r>
      <w:r w:rsidRPr="00C441BB">
        <w:rPr>
          <w:rFonts w:ascii="Times New Roman" w:eastAsia="MS Mincho" w:hAnsi="Times New Roman"/>
          <w:b/>
          <w:sz w:val="28"/>
          <w:szCs w:val="28"/>
        </w:rPr>
        <w:tab/>
      </w:r>
      <w:r w:rsidRPr="00C441BB">
        <w:rPr>
          <w:rFonts w:ascii="Times New Roman" w:eastAsia="MS Mincho" w:hAnsi="Times New Roman"/>
          <w:b/>
          <w:sz w:val="28"/>
          <w:szCs w:val="28"/>
        </w:rPr>
        <w:tab/>
        <w:t>От</w:t>
      </w:r>
      <w:r>
        <w:rPr>
          <w:rFonts w:ascii="Times New Roman" w:eastAsia="MS Mincho" w:hAnsi="Times New Roman"/>
          <w:b/>
          <w:sz w:val="28"/>
          <w:szCs w:val="28"/>
        </w:rPr>
        <w:t xml:space="preserve"> Клиента:</w:t>
      </w:r>
    </w:p>
    <w:p w:rsidR="00CA1AED" w:rsidRPr="00C441BB" w:rsidRDefault="00CA1AED" w:rsidP="005D3A3E">
      <w:pPr>
        <w:pStyle w:val="a7"/>
        <w:tabs>
          <w:tab w:val="left" w:pos="7635"/>
        </w:tabs>
        <w:jc w:val="center"/>
        <w:rPr>
          <w:rFonts w:ascii="Times New Roman" w:eastAsia="MS Mincho" w:hAnsi="Times New Roman"/>
          <w:sz w:val="28"/>
          <w:szCs w:val="28"/>
        </w:rPr>
      </w:pPr>
    </w:p>
    <w:p w:rsidR="00D6357B" w:rsidRPr="00B21C45" w:rsidRDefault="00D6357B" w:rsidP="005D3A3E">
      <w:pPr>
        <w:spacing w:line="240" w:lineRule="atLeast"/>
        <w:jc w:val="center"/>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_______________</w:t>
      </w:r>
      <w:r w:rsidRPr="00B21C45">
        <w:rPr>
          <w:rFonts w:eastAsia="MS Mincho"/>
          <w:sz w:val="26"/>
          <w:szCs w:val="26"/>
        </w:rPr>
        <w:t>)             _______________(</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w:t>
      </w:r>
    </w:p>
    <w:p w:rsidR="00CA1AED" w:rsidRPr="00912E52" w:rsidRDefault="00CA1AED" w:rsidP="005D3A3E">
      <w:pPr>
        <w:spacing w:line="240" w:lineRule="atLeast"/>
        <w:jc w:val="center"/>
        <w:rPr>
          <w:b/>
          <w:sz w:val="28"/>
          <w:szCs w:val="28"/>
          <w:highlight w:val="yellow"/>
        </w:rPr>
      </w:pPr>
    </w:p>
    <w:p w:rsidR="00CA1AED" w:rsidRDefault="00CA1AED" w:rsidP="005D3A3E">
      <w:pPr>
        <w:pStyle w:val="a7"/>
        <w:jc w:val="center"/>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CA1AED" w:rsidRPr="006D680C" w:rsidRDefault="00CA1AED" w:rsidP="001878A7">
      <w:pPr>
        <w:jc w:val="right"/>
        <w:rPr>
          <w:sz w:val="22"/>
          <w:szCs w:val="22"/>
        </w:rPr>
      </w:pPr>
    </w:p>
    <w:sectPr w:rsidR="00CA1AED" w:rsidRPr="006D680C" w:rsidSect="0095246F">
      <w:pgSz w:w="16838" w:h="11906" w:orient="landscape"/>
      <w:pgMar w:top="1418" w:right="1134" w:bottom="851" w:left="851" w:header="709"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08" w:rsidRDefault="003E1308">
      <w:r>
        <w:separator/>
      </w:r>
    </w:p>
  </w:endnote>
  <w:endnote w:type="continuationSeparator" w:id="0">
    <w:p w:rsidR="003E1308" w:rsidRDefault="003E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08" w:rsidRDefault="003E1308">
      <w:r>
        <w:separator/>
      </w:r>
    </w:p>
  </w:footnote>
  <w:footnote w:type="continuationSeparator" w:id="0">
    <w:p w:rsidR="003E1308" w:rsidRDefault="003E1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12456"/>
      <w:docPartObj>
        <w:docPartGallery w:val="Page Numbers (Top of Page)"/>
        <w:docPartUnique/>
      </w:docPartObj>
    </w:sdtPr>
    <w:sdtContent>
      <w:p w:rsidR="000A0420" w:rsidRDefault="000A0420">
        <w:pPr>
          <w:pStyle w:val="af2"/>
          <w:jc w:val="center"/>
        </w:pPr>
        <w:r>
          <w:fldChar w:fldCharType="begin"/>
        </w:r>
        <w:r>
          <w:instrText xml:space="preserve"> PAGE   \* MERGEFORMAT </w:instrText>
        </w:r>
        <w:r>
          <w:fldChar w:fldCharType="separate"/>
        </w:r>
        <w:r>
          <w:rPr>
            <w:noProof/>
          </w:rPr>
          <w:t>16</w:t>
        </w:r>
        <w:r>
          <w:rPr>
            <w:noProof/>
          </w:rPr>
          <w:fldChar w:fldCharType="end"/>
        </w:r>
      </w:p>
    </w:sdtContent>
  </w:sdt>
  <w:p w:rsidR="000A0420" w:rsidRPr="00C2396A" w:rsidRDefault="000A0420" w:rsidP="00CC6BDB">
    <w:pPr>
      <w:pStyle w:val="af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180198"/>
      <w:docPartObj>
        <w:docPartGallery w:val="Page Numbers (Top of Page)"/>
        <w:docPartUnique/>
      </w:docPartObj>
    </w:sdtPr>
    <w:sdtContent>
      <w:p w:rsidR="000A0420" w:rsidRDefault="000A0420">
        <w:pPr>
          <w:pStyle w:val="af2"/>
          <w:jc w:val="center"/>
        </w:pPr>
        <w:r>
          <w:fldChar w:fldCharType="begin"/>
        </w:r>
        <w:r>
          <w:instrText xml:space="preserve"> PAGE   \* MERGEFORMAT </w:instrText>
        </w:r>
        <w:r>
          <w:fldChar w:fldCharType="separate"/>
        </w:r>
        <w:r w:rsidR="000F680A">
          <w:rPr>
            <w:noProof/>
          </w:rPr>
          <w:t>9</w:t>
        </w:r>
        <w:r>
          <w:rPr>
            <w:noProof/>
          </w:rPr>
          <w:fldChar w:fldCharType="end"/>
        </w:r>
      </w:p>
    </w:sdtContent>
  </w:sdt>
  <w:p w:rsidR="000A0420" w:rsidRDefault="000A042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6993"/>
      <w:docPartObj>
        <w:docPartGallery w:val="Page Numbers (Top of Page)"/>
        <w:docPartUnique/>
      </w:docPartObj>
    </w:sdtPr>
    <w:sdtContent>
      <w:p w:rsidR="000A0420" w:rsidRDefault="000A0420">
        <w:pPr>
          <w:pStyle w:val="af2"/>
          <w:jc w:val="center"/>
        </w:pPr>
        <w:r w:rsidRPr="0095246F">
          <w:rPr>
            <w:color w:val="FFFFFF" w:themeColor="background1"/>
          </w:rPr>
          <w:fldChar w:fldCharType="begin"/>
        </w:r>
        <w:r w:rsidRPr="0095246F">
          <w:rPr>
            <w:color w:val="FFFFFF" w:themeColor="background1"/>
          </w:rPr>
          <w:instrText xml:space="preserve"> PAGE   \* MERGEFORMAT </w:instrText>
        </w:r>
        <w:r w:rsidRPr="0095246F">
          <w:rPr>
            <w:color w:val="FFFFFF" w:themeColor="background1"/>
          </w:rPr>
          <w:fldChar w:fldCharType="separate"/>
        </w:r>
        <w:r w:rsidR="000F680A">
          <w:rPr>
            <w:noProof/>
            <w:color w:val="FFFFFF" w:themeColor="background1"/>
          </w:rPr>
          <w:t>13</w:t>
        </w:r>
        <w:r w:rsidRPr="0095246F">
          <w:rPr>
            <w:color w:val="FFFFFF" w:themeColor="background1"/>
          </w:rPr>
          <w:fldChar w:fldCharType="end"/>
        </w:r>
      </w:p>
    </w:sdtContent>
  </w:sdt>
  <w:p w:rsidR="000A0420" w:rsidRDefault="000A042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bullet"/>
      <w:lvlText w:val=""/>
      <w:lvlJc w:val="left"/>
      <w:pPr>
        <w:tabs>
          <w:tab w:val="num" w:pos="1620"/>
        </w:tabs>
        <w:ind w:left="1620" w:hanging="360"/>
      </w:pPr>
      <w:rPr>
        <w:rFonts w:ascii="Wingdings" w:hAnsi="Wingdings"/>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2">
    <w:nsid w:val="00000003"/>
    <w:multiLevelType w:val="multilevel"/>
    <w:tmpl w:val="00000003"/>
    <w:name w:val="WWNum6"/>
    <w:lvl w:ilvl="0">
      <w:start w:val="1"/>
      <w:numFmt w:val="bullet"/>
      <w:lvlText w:val=""/>
      <w:lvlJc w:val="left"/>
      <w:pPr>
        <w:tabs>
          <w:tab w:val="num" w:pos="1620"/>
        </w:tabs>
        <w:ind w:left="1620" w:hanging="360"/>
      </w:pPr>
      <w:rPr>
        <w:rFonts w:ascii="Wingdings" w:hAnsi="Wingdings"/>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3">
    <w:nsid w:val="00000004"/>
    <w:multiLevelType w:val="multilevel"/>
    <w:tmpl w:val="7434827C"/>
    <w:name w:val="WWNum11"/>
    <w:lvl w:ilvl="0">
      <w:start w:val="1"/>
      <w:numFmt w:val="decimal"/>
      <w:lvlText w:val="%1."/>
      <w:lvlJc w:val="left"/>
      <w:pPr>
        <w:tabs>
          <w:tab w:val="num" w:pos="992"/>
        </w:tabs>
        <w:ind w:left="2487" w:hanging="360"/>
      </w:pPr>
      <w:rPr>
        <w:rFonts w:ascii="Times New Roman" w:eastAsia="Times New Roman" w:hAnsi="Times New Roman" w:cs="Times New Roman"/>
        <w:b/>
      </w:rPr>
    </w:lvl>
    <w:lvl w:ilvl="1">
      <w:start w:val="1"/>
      <w:numFmt w:val="decimal"/>
      <w:lvlText w:val="%1.%2."/>
      <w:lvlJc w:val="left"/>
      <w:pPr>
        <w:tabs>
          <w:tab w:val="num" w:pos="992"/>
        </w:tabs>
        <w:ind w:left="2487" w:hanging="360"/>
      </w:pPr>
      <w:rPr>
        <w:b w:val="0"/>
      </w:rPr>
    </w:lvl>
    <w:lvl w:ilvl="2">
      <w:start w:val="1"/>
      <w:numFmt w:val="decimal"/>
      <w:lvlText w:val="%1.%2.%3."/>
      <w:lvlJc w:val="left"/>
      <w:pPr>
        <w:tabs>
          <w:tab w:val="num" w:pos="992"/>
        </w:tabs>
        <w:ind w:left="2847" w:hanging="720"/>
      </w:pPr>
    </w:lvl>
    <w:lvl w:ilvl="3">
      <w:start w:val="1"/>
      <w:numFmt w:val="decimal"/>
      <w:lvlText w:val="%1.%2.%3.%4."/>
      <w:lvlJc w:val="left"/>
      <w:pPr>
        <w:tabs>
          <w:tab w:val="num" w:pos="992"/>
        </w:tabs>
        <w:ind w:left="2847" w:hanging="720"/>
      </w:pPr>
    </w:lvl>
    <w:lvl w:ilvl="4">
      <w:start w:val="1"/>
      <w:numFmt w:val="decimal"/>
      <w:lvlText w:val="%1.%2.%3.%4.%5."/>
      <w:lvlJc w:val="left"/>
      <w:pPr>
        <w:tabs>
          <w:tab w:val="num" w:pos="992"/>
        </w:tabs>
        <w:ind w:left="3207" w:hanging="1080"/>
      </w:pPr>
    </w:lvl>
    <w:lvl w:ilvl="5">
      <w:start w:val="1"/>
      <w:numFmt w:val="decimal"/>
      <w:lvlText w:val="%1.%2.%3.%4.%5.%6."/>
      <w:lvlJc w:val="left"/>
      <w:pPr>
        <w:tabs>
          <w:tab w:val="num" w:pos="992"/>
        </w:tabs>
        <w:ind w:left="3207" w:hanging="1080"/>
      </w:pPr>
    </w:lvl>
    <w:lvl w:ilvl="6">
      <w:start w:val="1"/>
      <w:numFmt w:val="decimal"/>
      <w:lvlText w:val="%1.%2.%3.%4.%5.%6.%7."/>
      <w:lvlJc w:val="left"/>
      <w:pPr>
        <w:tabs>
          <w:tab w:val="num" w:pos="992"/>
        </w:tabs>
        <w:ind w:left="3567" w:hanging="1440"/>
      </w:pPr>
    </w:lvl>
    <w:lvl w:ilvl="7">
      <w:start w:val="1"/>
      <w:numFmt w:val="decimal"/>
      <w:lvlText w:val="%1.%2.%3.%4.%5.%6.%7.%8."/>
      <w:lvlJc w:val="left"/>
      <w:pPr>
        <w:tabs>
          <w:tab w:val="num" w:pos="992"/>
        </w:tabs>
        <w:ind w:left="3567" w:hanging="1440"/>
      </w:pPr>
    </w:lvl>
    <w:lvl w:ilvl="8">
      <w:start w:val="1"/>
      <w:numFmt w:val="decimal"/>
      <w:lvlText w:val="%1.%2.%3.%4.%5.%6.%7.%8.%9."/>
      <w:lvlJc w:val="left"/>
      <w:pPr>
        <w:tabs>
          <w:tab w:val="num" w:pos="992"/>
        </w:tabs>
        <w:ind w:left="3927" w:hanging="1800"/>
      </w:pPr>
    </w:lvl>
  </w:abstractNum>
  <w:abstractNum w:abstractNumId="4">
    <w:nsid w:val="00000005"/>
    <w:multiLevelType w:val="multilevel"/>
    <w:tmpl w:val="00000005"/>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19"/>
    <w:lvl w:ilvl="0">
      <w:start w:val="1"/>
      <w:numFmt w:val="decimal"/>
      <w:lvlText w:val="%1."/>
      <w:lvlJc w:val="left"/>
      <w:pPr>
        <w:tabs>
          <w:tab w:val="num" w:pos="0"/>
        </w:tabs>
        <w:ind w:left="-4476" w:hanging="360"/>
      </w:pPr>
    </w:lvl>
    <w:lvl w:ilvl="1">
      <w:start w:val="1"/>
      <w:numFmt w:val="lowerLetter"/>
      <w:lvlText w:val="%2."/>
      <w:lvlJc w:val="left"/>
      <w:pPr>
        <w:tabs>
          <w:tab w:val="num" w:pos="0"/>
        </w:tabs>
        <w:ind w:left="-3756" w:hanging="360"/>
      </w:pPr>
    </w:lvl>
    <w:lvl w:ilvl="2">
      <w:start w:val="1"/>
      <w:numFmt w:val="lowerRoman"/>
      <w:lvlText w:val="%2.%3."/>
      <w:lvlJc w:val="right"/>
      <w:pPr>
        <w:tabs>
          <w:tab w:val="num" w:pos="0"/>
        </w:tabs>
        <w:ind w:left="-3036" w:hanging="180"/>
      </w:pPr>
    </w:lvl>
    <w:lvl w:ilvl="3">
      <w:start w:val="1"/>
      <w:numFmt w:val="decimal"/>
      <w:lvlText w:val="%2.%3.%4."/>
      <w:lvlJc w:val="left"/>
      <w:pPr>
        <w:tabs>
          <w:tab w:val="num" w:pos="0"/>
        </w:tabs>
        <w:ind w:left="-2316" w:hanging="360"/>
      </w:pPr>
    </w:lvl>
    <w:lvl w:ilvl="4">
      <w:start w:val="1"/>
      <w:numFmt w:val="lowerLetter"/>
      <w:lvlText w:val="%2.%3.%4.%5."/>
      <w:lvlJc w:val="left"/>
      <w:pPr>
        <w:tabs>
          <w:tab w:val="num" w:pos="0"/>
        </w:tabs>
        <w:ind w:left="-1596" w:hanging="360"/>
      </w:pPr>
    </w:lvl>
    <w:lvl w:ilvl="5">
      <w:start w:val="1"/>
      <w:numFmt w:val="lowerRoman"/>
      <w:lvlText w:val="%2.%3.%4.%5.%6."/>
      <w:lvlJc w:val="right"/>
      <w:pPr>
        <w:tabs>
          <w:tab w:val="num" w:pos="0"/>
        </w:tabs>
        <w:ind w:left="-876" w:hanging="180"/>
      </w:pPr>
    </w:lvl>
    <w:lvl w:ilvl="6">
      <w:start w:val="1"/>
      <w:numFmt w:val="decimal"/>
      <w:lvlText w:val="%2.%3.%4.%5.%6.%7."/>
      <w:lvlJc w:val="left"/>
      <w:pPr>
        <w:tabs>
          <w:tab w:val="num" w:pos="0"/>
        </w:tabs>
        <w:ind w:left="-156" w:hanging="360"/>
      </w:pPr>
    </w:lvl>
    <w:lvl w:ilvl="7">
      <w:start w:val="1"/>
      <w:numFmt w:val="lowerLetter"/>
      <w:lvlText w:val="%2.%3.%4.%5.%6.%7.%8."/>
      <w:lvlJc w:val="left"/>
      <w:pPr>
        <w:tabs>
          <w:tab w:val="num" w:pos="0"/>
        </w:tabs>
        <w:ind w:left="564" w:hanging="360"/>
      </w:pPr>
    </w:lvl>
    <w:lvl w:ilvl="8">
      <w:start w:val="1"/>
      <w:numFmt w:val="lowerRoman"/>
      <w:lvlText w:val="%2.%3.%4.%5.%6.%7.%8.%9."/>
      <w:lvlJc w:val="right"/>
      <w:pPr>
        <w:tabs>
          <w:tab w:val="num" w:pos="0"/>
        </w:tabs>
        <w:ind w:left="1284" w:hanging="180"/>
      </w:pPr>
    </w:lvl>
  </w:abstractNum>
  <w:abstractNum w:abstractNumId="7">
    <w:nsid w:val="40925BE8"/>
    <w:multiLevelType w:val="hybridMultilevel"/>
    <w:tmpl w:val="4194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0164B0"/>
    <w:multiLevelType w:val="hybridMultilevel"/>
    <w:tmpl w:val="0BC858A4"/>
    <w:lvl w:ilvl="0" w:tplc="E3142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AD070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900"/>
        </w:tabs>
        <w:ind w:left="68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46D26"/>
    <w:rsid w:val="000031C3"/>
    <w:rsid w:val="00026420"/>
    <w:rsid w:val="000425AF"/>
    <w:rsid w:val="000547BB"/>
    <w:rsid w:val="000821AB"/>
    <w:rsid w:val="00095B44"/>
    <w:rsid w:val="000A0420"/>
    <w:rsid w:val="000C27AE"/>
    <w:rsid w:val="000E35A7"/>
    <w:rsid w:val="000E372F"/>
    <w:rsid w:val="000F2600"/>
    <w:rsid w:val="000F66EE"/>
    <w:rsid w:val="000F680A"/>
    <w:rsid w:val="00152B0E"/>
    <w:rsid w:val="00153B7A"/>
    <w:rsid w:val="0015786D"/>
    <w:rsid w:val="001702C6"/>
    <w:rsid w:val="00183573"/>
    <w:rsid w:val="001878A7"/>
    <w:rsid w:val="00194DE0"/>
    <w:rsid w:val="00195A7D"/>
    <w:rsid w:val="002009D2"/>
    <w:rsid w:val="002113B3"/>
    <w:rsid w:val="00225F91"/>
    <w:rsid w:val="00241178"/>
    <w:rsid w:val="0024156E"/>
    <w:rsid w:val="00255911"/>
    <w:rsid w:val="0025625A"/>
    <w:rsid w:val="00281DB8"/>
    <w:rsid w:val="002B18D7"/>
    <w:rsid w:val="002B6615"/>
    <w:rsid w:val="002C24CD"/>
    <w:rsid w:val="002D73EA"/>
    <w:rsid w:val="00306166"/>
    <w:rsid w:val="00314C08"/>
    <w:rsid w:val="00322164"/>
    <w:rsid w:val="003235C3"/>
    <w:rsid w:val="0032582C"/>
    <w:rsid w:val="00325B3B"/>
    <w:rsid w:val="00331806"/>
    <w:rsid w:val="003406FD"/>
    <w:rsid w:val="003568FA"/>
    <w:rsid w:val="0039094D"/>
    <w:rsid w:val="003B612D"/>
    <w:rsid w:val="003D0C5B"/>
    <w:rsid w:val="003E1308"/>
    <w:rsid w:val="003F2902"/>
    <w:rsid w:val="003F7E5E"/>
    <w:rsid w:val="00451BDF"/>
    <w:rsid w:val="00462770"/>
    <w:rsid w:val="0046798A"/>
    <w:rsid w:val="004879BE"/>
    <w:rsid w:val="0049711F"/>
    <w:rsid w:val="004D02AF"/>
    <w:rsid w:val="004D5C5D"/>
    <w:rsid w:val="004D7A74"/>
    <w:rsid w:val="004E7209"/>
    <w:rsid w:val="004F4EB0"/>
    <w:rsid w:val="0050324C"/>
    <w:rsid w:val="005035E5"/>
    <w:rsid w:val="00513F8F"/>
    <w:rsid w:val="00553616"/>
    <w:rsid w:val="00555083"/>
    <w:rsid w:val="0056122B"/>
    <w:rsid w:val="00597797"/>
    <w:rsid w:val="005A5216"/>
    <w:rsid w:val="005B0594"/>
    <w:rsid w:val="005B2631"/>
    <w:rsid w:val="005C14DE"/>
    <w:rsid w:val="005C3F5A"/>
    <w:rsid w:val="005D3830"/>
    <w:rsid w:val="005D3A3E"/>
    <w:rsid w:val="005E2954"/>
    <w:rsid w:val="005F3105"/>
    <w:rsid w:val="006013C3"/>
    <w:rsid w:val="006147B9"/>
    <w:rsid w:val="0062024E"/>
    <w:rsid w:val="006464F5"/>
    <w:rsid w:val="00656CD4"/>
    <w:rsid w:val="00685EED"/>
    <w:rsid w:val="006B3963"/>
    <w:rsid w:val="006D1FE5"/>
    <w:rsid w:val="006D680C"/>
    <w:rsid w:val="006F158C"/>
    <w:rsid w:val="006F600B"/>
    <w:rsid w:val="006F69A9"/>
    <w:rsid w:val="00706113"/>
    <w:rsid w:val="0072231D"/>
    <w:rsid w:val="00724909"/>
    <w:rsid w:val="00724DE8"/>
    <w:rsid w:val="00726853"/>
    <w:rsid w:val="007362F6"/>
    <w:rsid w:val="0073734E"/>
    <w:rsid w:val="007433B6"/>
    <w:rsid w:val="00752E66"/>
    <w:rsid w:val="007552C5"/>
    <w:rsid w:val="007617C1"/>
    <w:rsid w:val="00771070"/>
    <w:rsid w:val="00780DD0"/>
    <w:rsid w:val="00785280"/>
    <w:rsid w:val="00787334"/>
    <w:rsid w:val="007A2441"/>
    <w:rsid w:val="007C6213"/>
    <w:rsid w:val="007D15A7"/>
    <w:rsid w:val="007F261E"/>
    <w:rsid w:val="007F70AC"/>
    <w:rsid w:val="00812C93"/>
    <w:rsid w:val="00830928"/>
    <w:rsid w:val="00837E18"/>
    <w:rsid w:val="00845A7F"/>
    <w:rsid w:val="00880372"/>
    <w:rsid w:val="008937DE"/>
    <w:rsid w:val="008A1927"/>
    <w:rsid w:val="008B1D96"/>
    <w:rsid w:val="008C2DE2"/>
    <w:rsid w:val="008D6295"/>
    <w:rsid w:val="0091145A"/>
    <w:rsid w:val="00911F98"/>
    <w:rsid w:val="00946D26"/>
    <w:rsid w:val="00947CEA"/>
    <w:rsid w:val="0095246F"/>
    <w:rsid w:val="00967609"/>
    <w:rsid w:val="009846CA"/>
    <w:rsid w:val="00990C68"/>
    <w:rsid w:val="009C2ABB"/>
    <w:rsid w:val="009D3F18"/>
    <w:rsid w:val="009F7ACC"/>
    <w:rsid w:val="00A1089D"/>
    <w:rsid w:val="00A20598"/>
    <w:rsid w:val="00A2478F"/>
    <w:rsid w:val="00A263DA"/>
    <w:rsid w:val="00A30FFA"/>
    <w:rsid w:val="00A6113B"/>
    <w:rsid w:val="00A61A46"/>
    <w:rsid w:val="00A814B3"/>
    <w:rsid w:val="00A946AE"/>
    <w:rsid w:val="00A959CA"/>
    <w:rsid w:val="00AA0FDC"/>
    <w:rsid w:val="00AA6A2F"/>
    <w:rsid w:val="00AC3B7F"/>
    <w:rsid w:val="00AE092B"/>
    <w:rsid w:val="00AE6BDF"/>
    <w:rsid w:val="00B21C45"/>
    <w:rsid w:val="00B24A16"/>
    <w:rsid w:val="00B2662D"/>
    <w:rsid w:val="00B30ECF"/>
    <w:rsid w:val="00B349BD"/>
    <w:rsid w:val="00B5310B"/>
    <w:rsid w:val="00B56498"/>
    <w:rsid w:val="00B56D3B"/>
    <w:rsid w:val="00B667F7"/>
    <w:rsid w:val="00B900AA"/>
    <w:rsid w:val="00B93755"/>
    <w:rsid w:val="00BB0464"/>
    <w:rsid w:val="00BB0521"/>
    <w:rsid w:val="00BB7687"/>
    <w:rsid w:val="00BD68D9"/>
    <w:rsid w:val="00BF3213"/>
    <w:rsid w:val="00C2396A"/>
    <w:rsid w:val="00C7376B"/>
    <w:rsid w:val="00C9553F"/>
    <w:rsid w:val="00CA1AED"/>
    <w:rsid w:val="00CB051D"/>
    <w:rsid w:val="00CB2B42"/>
    <w:rsid w:val="00CC1304"/>
    <w:rsid w:val="00CC2C61"/>
    <w:rsid w:val="00CC3EA0"/>
    <w:rsid w:val="00CC6BDB"/>
    <w:rsid w:val="00CE60C7"/>
    <w:rsid w:val="00CF03AD"/>
    <w:rsid w:val="00CF48FD"/>
    <w:rsid w:val="00CF5620"/>
    <w:rsid w:val="00D25D43"/>
    <w:rsid w:val="00D32B5C"/>
    <w:rsid w:val="00D46BB6"/>
    <w:rsid w:val="00D6357B"/>
    <w:rsid w:val="00D66AFD"/>
    <w:rsid w:val="00DA5AA8"/>
    <w:rsid w:val="00E07A56"/>
    <w:rsid w:val="00E07DFC"/>
    <w:rsid w:val="00E336FA"/>
    <w:rsid w:val="00E3622E"/>
    <w:rsid w:val="00E54FA1"/>
    <w:rsid w:val="00EA0979"/>
    <w:rsid w:val="00EA1208"/>
    <w:rsid w:val="00EA7701"/>
    <w:rsid w:val="00EB572E"/>
    <w:rsid w:val="00EC6F91"/>
    <w:rsid w:val="00ED636B"/>
    <w:rsid w:val="00EF0B52"/>
    <w:rsid w:val="00EF3AD1"/>
    <w:rsid w:val="00F1015D"/>
    <w:rsid w:val="00F12595"/>
    <w:rsid w:val="00F136A9"/>
    <w:rsid w:val="00F4615D"/>
    <w:rsid w:val="00F65516"/>
    <w:rsid w:val="00F820C8"/>
    <w:rsid w:val="00F83517"/>
    <w:rsid w:val="00FA03A0"/>
    <w:rsid w:val="00FA0F38"/>
    <w:rsid w:val="00FA19D6"/>
    <w:rsid w:val="00FA36F9"/>
    <w:rsid w:val="00FB5C6F"/>
    <w:rsid w:val="00FC6FD6"/>
    <w:rsid w:val="00FD1E69"/>
    <w:rsid w:val="00FD712F"/>
    <w:rsid w:val="00FE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5D"/>
    <w:pPr>
      <w:suppressAutoHyphens/>
    </w:pPr>
    <w:rPr>
      <w:kern w:val="1"/>
      <w:sz w:val="24"/>
      <w:szCs w:val="24"/>
      <w:lang w:eastAsia="ar-SA"/>
    </w:rPr>
  </w:style>
  <w:style w:type="paragraph" w:styleId="1">
    <w:name w:val="heading 1"/>
    <w:basedOn w:val="a"/>
    <w:next w:val="a0"/>
    <w:qFormat/>
    <w:rsid w:val="004D5C5D"/>
    <w:pPr>
      <w:keepNext/>
      <w:widowControl w:val="0"/>
      <w:jc w:val="center"/>
      <w:outlineLvl w:val="0"/>
    </w:pPr>
    <w:rPr>
      <w:rFonts w:ascii="Arial" w:hAnsi="Arial" w:cs="Arial"/>
      <w:b/>
      <w:bCs/>
      <w:spacing w:val="-1"/>
      <w:sz w:val="26"/>
      <w:szCs w:val="20"/>
    </w:rPr>
  </w:style>
  <w:style w:type="paragraph" w:styleId="2">
    <w:name w:val="heading 2"/>
    <w:basedOn w:val="a"/>
    <w:next w:val="a0"/>
    <w:qFormat/>
    <w:rsid w:val="004D5C5D"/>
    <w:pPr>
      <w:keepNext/>
      <w:numPr>
        <w:ilvl w:val="1"/>
        <w:numId w:val="1"/>
      </w:numPr>
      <w:outlineLvl w:val="1"/>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4D5C5D"/>
  </w:style>
  <w:style w:type="character" w:customStyle="1" w:styleId="11">
    <w:name w:val="Заголовок 1 Знак"/>
    <w:rsid w:val="004D5C5D"/>
    <w:rPr>
      <w:rFonts w:ascii="Arial" w:eastAsia="Times New Roman" w:hAnsi="Arial" w:cs="Arial"/>
      <w:b/>
      <w:bCs/>
      <w:spacing w:val="-1"/>
      <w:sz w:val="26"/>
      <w:szCs w:val="20"/>
    </w:rPr>
  </w:style>
  <w:style w:type="character" w:customStyle="1" w:styleId="20">
    <w:name w:val="Заголовок 2 Знак"/>
    <w:rsid w:val="004D5C5D"/>
    <w:rPr>
      <w:rFonts w:ascii="Times New Roman" w:eastAsia="Times New Roman" w:hAnsi="Times New Roman" w:cs="Times New Roman"/>
      <w:b/>
      <w:bCs/>
      <w:sz w:val="24"/>
      <w:szCs w:val="24"/>
    </w:rPr>
  </w:style>
  <w:style w:type="character" w:customStyle="1" w:styleId="3">
    <w:name w:val="Основной текст с отступом 3 Знак"/>
    <w:rsid w:val="004D5C5D"/>
    <w:rPr>
      <w:rFonts w:ascii="Times New Roman" w:eastAsia="Times New Roman" w:hAnsi="Times New Roman" w:cs="Times New Roman"/>
      <w:sz w:val="28"/>
      <w:szCs w:val="24"/>
    </w:rPr>
  </w:style>
  <w:style w:type="character" w:styleId="a4">
    <w:name w:val="Hyperlink"/>
    <w:rsid w:val="004D5C5D"/>
    <w:rPr>
      <w:color w:val="0000FF"/>
      <w:u w:val="single"/>
    </w:rPr>
  </w:style>
  <w:style w:type="character" w:customStyle="1" w:styleId="a5">
    <w:name w:val="Верхний колонтитул Знак"/>
    <w:uiPriority w:val="99"/>
    <w:rsid w:val="004D5C5D"/>
    <w:rPr>
      <w:rFonts w:ascii="Times New Roman" w:eastAsia="Times New Roman" w:hAnsi="Times New Roman" w:cs="Times New Roman"/>
      <w:sz w:val="24"/>
      <w:szCs w:val="24"/>
    </w:rPr>
  </w:style>
  <w:style w:type="character" w:customStyle="1" w:styleId="12">
    <w:name w:val="Номер страницы1"/>
    <w:basedOn w:val="10"/>
    <w:rsid w:val="004D5C5D"/>
  </w:style>
  <w:style w:type="character" w:customStyle="1" w:styleId="a6">
    <w:name w:val="Текст Знак"/>
    <w:link w:val="a7"/>
    <w:rsid w:val="004D5C5D"/>
    <w:rPr>
      <w:rFonts w:ascii="Courier New" w:eastAsia="Times New Roman" w:hAnsi="Courier New" w:cs="Courier New"/>
      <w:sz w:val="20"/>
      <w:szCs w:val="20"/>
    </w:rPr>
  </w:style>
  <w:style w:type="character" w:customStyle="1" w:styleId="a8">
    <w:name w:val="Текст сноски Знак"/>
    <w:rsid w:val="004D5C5D"/>
    <w:rPr>
      <w:rFonts w:ascii="Times New Roman" w:eastAsia="Times New Roman" w:hAnsi="Times New Roman" w:cs="Times New Roman"/>
      <w:sz w:val="20"/>
      <w:szCs w:val="20"/>
    </w:rPr>
  </w:style>
  <w:style w:type="character" w:customStyle="1" w:styleId="13">
    <w:name w:val="Знак сноски1"/>
    <w:rsid w:val="004D5C5D"/>
    <w:rPr>
      <w:vertAlign w:val="superscript"/>
    </w:rPr>
  </w:style>
  <w:style w:type="character" w:customStyle="1" w:styleId="14">
    <w:name w:val="Знак примечания1"/>
    <w:rsid w:val="004D5C5D"/>
    <w:rPr>
      <w:sz w:val="16"/>
      <w:szCs w:val="16"/>
    </w:rPr>
  </w:style>
  <w:style w:type="character" w:customStyle="1" w:styleId="a9">
    <w:name w:val="Текст примечания Знак"/>
    <w:rsid w:val="004D5C5D"/>
    <w:rPr>
      <w:rFonts w:ascii="Times New Roman" w:eastAsia="Times New Roman" w:hAnsi="Times New Roman" w:cs="Times New Roman"/>
      <w:sz w:val="20"/>
      <w:szCs w:val="20"/>
    </w:rPr>
  </w:style>
  <w:style w:type="character" w:customStyle="1" w:styleId="aa">
    <w:name w:val="Основной текст с отступом Знак"/>
    <w:rsid w:val="004D5C5D"/>
    <w:rPr>
      <w:rFonts w:ascii="Times New Roman" w:eastAsia="Times New Roman" w:hAnsi="Times New Roman" w:cs="Times New Roman"/>
      <w:sz w:val="24"/>
      <w:szCs w:val="24"/>
    </w:rPr>
  </w:style>
  <w:style w:type="character" w:customStyle="1" w:styleId="21">
    <w:name w:val="Основной текст с отступом 2 Знак"/>
    <w:rsid w:val="004D5C5D"/>
    <w:rPr>
      <w:rFonts w:ascii="Times New Roman" w:eastAsia="Times New Roman" w:hAnsi="Times New Roman" w:cs="Times New Roman"/>
      <w:sz w:val="24"/>
      <w:szCs w:val="24"/>
    </w:rPr>
  </w:style>
  <w:style w:type="character" w:customStyle="1" w:styleId="ab">
    <w:name w:val="Текст выноски Знак"/>
    <w:rsid w:val="004D5C5D"/>
    <w:rPr>
      <w:rFonts w:ascii="Tahoma" w:eastAsia="Times New Roman" w:hAnsi="Tahoma" w:cs="Tahoma"/>
      <w:sz w:val="16"/>
      <w:szCs w:val="16"/>
    </w:rPr>
  </w:style>
  <w:style w:type="character" w:customStyle="1" w:styleId="ac">
    <w:name w:val="Основной текст Знак"/>
    <w:rsid w:val="004D5C5D"/>
    <w:rPr>
      <w:rFonts w:ascii="Times New Roman" w:eastAsia="Times New Roman" w:hAnsi="Times New Roman" w:cs="Times New Roman"/>
      <w:sz w:val="24"/>
      <w:szCs w:val="24"/>
    </w:rPr>
  </w:style>
  <w:style w:type="character" w:customStyle="1" w:styleId="ad">
    <w:name w:val="Тема примечания Знак"/>
    <w:rsid w:val="004D5C5D"/>
    <w:rPr>
      <w:rFonts w:ascii="Times New Roman" w:eastAsia="Times New Roman" w:hAnsi="Times New Roman" w:cs="Times New Roman"/>
      <w:b/>
      <w:bCs/>
      <w:sz w:val="20"/>
      <w:szCs w:val="20"/>
    </w:rPr>
  </w:style>
  <w:style w:type="character" w:customStyle="1" w:styleId="ae">
    <w:name w:val="Нижний колонтитул Знак"/>
    <w:rsid w:val="004D5C5D"/>
    <w:rPr>
      <w:rFonts w:ascii="Times New Roman" w:eastAsia="Times New Roman" w:hAnsi="Times New Roman"/>
      <w:sz w:val="24"/>
      <w:szCs w:val="24"/>
    </w:rPr>
  </w:style>
  <w:style w:type="character" w:customStyle="1" w:styleId="af">
    <w:name w:val="Название Знак"/>
    <w:rsid w:val="004D5C5D"/>
    <w:rPr>
      <w:rFonts w:ascii="Times New Roman" w:eastAsia="Times New Roman" w:hAnsi="Times New Roman"/>
      <w:b/>
      <w:sz w:val="24"/>
    </w:rPr>
  </w:style>
  <w:style w:type="character" w:customStyle="1" w:styleId="15">
    <w:name w:val="1 Знак"/>
    <w:rsid w:val="004D5C5D"/>
    <w:rPr>
      <w:rFonts w:ascii="Courier New" w:eastAsia="Times New Roman" w:hAnsi="Courier New" w:cs="Courier New"/>
      <w:sz w:val="19"/>
      <w:szCs w:val="19"/>
    </w:rPr>
  </w:style>
  <w:style w:type="character" w:customStyle="1" w:styleId="ListLabel1">
    <w:name w:val="ListLabel 1"/>
    <w:rsid w:val="004D5C5D"/>
    <w:rPr>
      <w:sz w:val="24"/>
    </w:rPr>
  </w:style>
  <w:style w:type="character" w:customStyle="1" w:styleId="ListLabel2">
    <w:name w:val="ListLabel 2"/>
    <w:rsid w:val="004D5C5D"/>
    <w:rPr>
      <w:b/>
    </w:rPr>
  </w:style>
  <w:style w:type="character" w:customStyle="1" w:styleId="ListLabel3">
    <w:name w:val="ListLabel 3"/>
    <w:rsid w:val="004D5C5D"/>
    <w:rPr>
      <w:rFonts w:eastAsia="Times New Roman" w:cs="Arial"/>
    </w:rPr>
  </w:style>
  <w:style w:type="character" w:customStyle="1" w:styleId="ListLabel4">
    <w:name w:val="ListLabel 4"/>
    <w:rsid w:val="004D5C5D"/>
    <w:rPr>
      <w:rFonts w:cs="Times New Roman"/>
    </w:rPr>
  </w:style>
  <w:style w:type="character" w:customStyle="1" w:styleId="ListLabel5">
    <w:name w:val="ListLabel 5"/>
    <w:rsid w:val="004D5C5D"/>
    <w:rPr>
      <w:rFonts w:cs="Courier New"/>
    </w:rPr>
  </w:style>
  <w:style w:type="character" w:customStyle="1" w:styleId="ListLabel6">
    <w:name w:val="ListLabel 6"/>
    <w:rsid w:val="004D5C5D"/>
    <w:rPr>
      <w:color w:val="FF0000"/>
    </w:rPr>
  </w:style>
  <w:style w:type="character" w:customStyle="1" w:styleId="ListLabel7">
    <w:name w:val="ListLabel 7"/>
    <w:rsid w:val="004D5C5D"/>
    <w:rPr>
      <w:rFonts w:cs="Times New Roman"/>
      <w:color w:val="FF0000"/>
      <w:sz w:val="28"/>
      <w:szCs w:val="28"/>
    </w:rPr>
  </w:style>
  <w:style w:type="paragraph" w:customStyle="1" w:styleId="af0">
    <w:name w:val="Заголовок"/>
    <w:basedOn w:val="a"/>
    <w:next w:val="a0"/>
    <w:rsid w:val="004D5C5D"/>
    <w:pPr>
      <w:keepNext/>
      <w:spacing w:before="240" w:after="120"/>
    </w:pPr>
    <w:rPr>
      <w:rFonts w:ascii="Arial" w:eastAsia="Arial Unicode MS" w:hAnsi="Arial" w:cs="Mangal"/>
      <w:sz w:val="28"/>
      <w:szCs w:val="28"/>
    </w:rPr>
  </w:style>
  <w:style w:type="paragraph" w:styleId="a0">
    <w:name w:val="Body Text"/>
    <w:basedOn w:val="a"/>
    <w:rsid w:val="004D5C5D"/>
    <w:pPr>
      <w:spacing w:after="120"/>
    </w:pPr>
  </w:style>
  <w:style w:type="paragraph" w:styleId="af1">
    <w:name w:val="List"/>
    <w:basedOn w:val="a0"/>
    <w:rsid w:val="004D5C5D"/>
    <w:rPr>
      <w:rFonts w:cs="Mangal"/>
    </w:rPr>
  </w:style>
  <w:style w:type="paragraph" w:customStyle="1" w:styleId="16">
    <w:name w:val="Название1"/>
    <w:basedOn w:val="a"/>
    <w:rsid w:val="004D5C5D"/>
    <w:pPr>
      <w:suppressLineNumbers/>
      <w:spacing w:before="120" w:after="120"/>
    </w:pPr>
    <w:rPr>
      <w:rFonts w:cs="Mangal"/>
      <w:i/>
      <w:iCs/>
    </w:rPr>
  </w:style>
  <w:style w:type="paragraph" w:customStyle="1" w:styleId="17">
    <w:name w:val="Указатель1"/>
    <w:basedOn w:val="a"/>
    <w:rsid w:val="004D5C5D"/>
    <w:pPr>
      <w:suppressLineNumbers/>
    </w:pPr>
    <w:rPr>
      <w:rFonts w:cs="Mangal"/>
    </w:rPr>
  </w:style>
  <w:style w:type="paragraph" w:customStyle="1" w:styleId="31">
    <w:name w:val="Основной текст с отступом 31"/>
    <w:basedOn w:val="a"/>
    <w:rsid w:val="004D5C5D"/>
    <w:pPr>
      <w:tabs>
        <w:tab w:val="left" w:pos="-142"/>
      </w:tabs>
      <w:ind w:right="-142" w:firstLine="284"/>
      <w:jc w:val="both"/>
    </w:pPr>
    <w:rPr>
      <w:sz w:val="28"/>
    </w:rPr>
  </w:style>
  <w:style w:type="paragraph" w:styleId="af2">
    <w:name w:val="header"/>
    <w:basedOn w:val="a"/>
    <w:uiPriority w:val="99"/>
    <w:rsid w:val="004D5C5D"/>
    <w:pPr>
      <w:suppressLineNumbers/>
      <w:tabs>
        <w:tab w:val="center" w:pos="4677"/>
        <w:tab w:val="right" w:pos="9355"/>
      </w:tabs>
    </w:pPr>
  </w:style>
  <w:style w:type="paragraph" w:customStyle="1" w:styleId="18">
    <w:name w:val="Текст1"/>
    <w:basedOn w:val="a"/>
    <w:rsid w:val="004D5C5D"/>
    <w:rPr>
      <w:rFonts w:ascii="Courier New" w:hAnsi="Courier New" w:cs="Courier New"/>
      <w:sz w:val="20"/>
      <w:szCs w:val="20"/>
    </w:rPr>
  </w:style>
  <w:style w:type="paragraph" w:customStyle="1" w:styleId="19">
    <w:name w:val="Текст сноски1"/>
    <w:basedOn w:val="a"/>
    <w:rsid w:val="004D5C5D"/>
    <w:rPr>
      <w:sz w:val="20"/>
      <w:szCs w:val="20"/>
    </w:rPr>
  </w:style>
  <w:style w:type="paragraph" w:customStyle="1" w:styleId="1a">
    <w:name w:val="Текст примечания1"/>
    <w:basedOn w:val="a"/>
    <w:rsid w:val="004D5C5D"/>
    <w:rPr>
      <w:sz w:val="20"/>
      <w:szCs w:val="20"/>
    </w:rPr>
  </w:style>
  <w:style w:type="paragraph" w:styleId="af3">
    <w:name w:val="Body Text Indent"/>
    <w:basedOn w:val="a"/>
    <w:rsid w:val="004D5C5D"/>
    <w:pPr>
      <w:spacing w:after="120"/>
      <w:ind w:left="283"/>
    </w:pPr>
  </w:style>
  <w:style w:type="paragraph" w:customStyle="1" w:styleId="210">
    <w:name w:val="Основной текст с отступом 21"/>
    <w:basedOn w:val="a"/>
    <w:rsid w:val="004D5C5D"/>
    <w:pPr>
      <w:spacing w:after="120" w:line="480" w:lineRule="auto"/>
      <w:ind w:left="283"/>
    </w:pPr>
  </w:style>
  <w:style w:type="paragraph" w:customStyle="1" w:styleId="1b">
    <w:name w:val="Текст выноски1"/>
    <w:basedOn w:val="a"/>
    <w:rsid w:val="004D5C5D"/>
    <w:rPr>
      <w:rFonts w:ascii="Tahoma" w:hAnsi="Tahoma" w:cs="Tahoma"/>
      <w:sz w:val="16"/>
      <w:szCs w:val="16"/>
    </w:rPr>
  </w:style>
  <w:style w:type="paragraph" w:customStyle="1" w:styleId="1c">
    <w:name w:val="Абзац списка1"/>
    <w:basedOn w:val="a"/>
    <w:rsid w:val="004D5C5D"/>
    <w:pPr>
      <w:ind w:left="720"/>
    </w:pPr>
  </w:style>
  <w:style w:type="paragraph" w:customStyle="1" w:styleId="1KGK9">
    <w:name w:val="1KG=K9"/>
    <w:rsid w:val="004D5C5D"/>
    <w:pPr>
      <w:suppressAutoHyphens/>
    </w:pPr>
    <w:rPr>
      <w:rFonts w:ascii="Arial" w:hAnsi="Arial"/>
      <w:kern w:val="1"/>
      <w:sz w:val="24"/>
      <w:szCs w:val="24"/>
      <w:lang w:eastAsia="ar-SA"/>
    </w:rPr>
  </w:style>
  <w:style w:type="paragraph" w:customStyle="1" w:styleId="1d">
    <w:name w:val="Цитата1"/>
    <w:basedOn w:val="a"/>
    <w:rsid w:val="004D5C5D"/>
    <w:pPr>
      <w:ind w:left="-567" w:right="-567" w:firstLine="709"/>
      <w:jc w:val="both"/>
    </w:pPr>
    <w:rPr>
      <w:szCs w:val="20"/>
    </w:rPr>
  </w:style>
  <w:style w:type="paragraph" w:customStyle="1" w:styleId="211">
    <w:name w:val="Основной текст 21"/>
    <w:basedOn w:val="a"/>
    <w:rsid w:val="004D5C5D"/>
    <w:pPr>
      <w:spacing w:after="120" w:line="480" w:lineRule="auto"/>
    </w:pPr>
  </w:style>
  <w:style w:type="paragraph" w:customStyle="1" w:styleId="ConsPlusNonformat">
    <w:name w:val="ConsPlusNonformat"/>
    <w:rsid w:val="004D5C5D"/>
    <w:pPr>
      <w:widowControl w:val="0"/>
      <w:suppressAutoHyphens/>
    </w:pPr>
    <w:rPr>
      <w:rFonts w:ascii="Courier New" w:hAnsi="Courier New" w:cs="Courier New"/>
      <w:kern w:val="1"/>
      <w:lang w:eastAsia="ar-SA"/>
    </w:rPr>
  </w:style>
  <w:style w:type="paragraph" w:customStyle="1" w:styleId="1e">
    <w:name w:val="Тема примечания1"/>
    <w:basedOn w:val="1a"/>
    <w:rsid w:val="004D5C5D"/>
    <w:rPr>
      <w:b/>
      <w:bCs/>
    </w:rPr>
  </w:style>
  <w:style w:type="paragraph" w:styleId="af4">
    <w:name w:val="footer"/>
    <w:basedOn w:val="a"/>
    <w:rsid w:val="004D5C5D"/>
    <w:pPr>
      <w:suppressLineNumbers/>
      <w:tabs>
        <w:tab w:val="center" w:pos="4677"/>
        <w:tab w:val="right" w:pos="9355"/>
      </w:tabs>
    </w:pPr>
  </w:style>
  <w:style w:type="paragraph" w:styleId="af5">
    <w:name w:val="Title"/>
    <w:basedOn w:val="a"/>
    <w:next w:val="af6"/>
    <w:qFormat/>
    <w:rsid w:val="004D5C5D"/>
    <w:pPr>
      <w:jc w:val="center"/>
    </w:pPr>
    <w:rPr>
      <w:b/>
      <w:bCs/>
      <w:sz w:val="36"/>
      <w:szCs w:val="20"/>
    </w:rPr>
  </w:style>
  <w:style w:type="paragraph" w:styleId="af6">
    <w:name w:val="Subtitle"/>
    <w:basedOn w:val="af0"/>
    <w:next w:val="a0"/>
    <w:qFormat/>
    <w:rsid w:val="004D5C5D"/>
    <w:pPr>
      <w:jc w:val="center"/>
    </w:pPr>
    <w:rPr>
      <w:i/>
      <w:iCs/>
    </w:rPr>
  </w:style>
  <w:style w:type="paragraph" w:customStyle="1" w:styleId="1f">
    <w:name w:val="1"/>
    <w:basedOn w:val="a"/>
    <w:rsid w:val="004D5C5D"/>
    <w:pPr>
      <w:ind w:left="426" w:hanging="426"/>
    </w:pPr>
    <w:rPr>
      <w:rFonts w:ascii="Courier New" w:hAnsi="Courier New" w:cs="Courier New"/>
      <w:sz w:val="19"/>
      <w:szCs w:val="19"/>
    </w:rPr>
  </w:style>
  <w:style w:type="paragraph" w:customStyle="1" w:styleId="af7">
    <w:name w:val="Содержимое таблицы"/>
    <w:basedOn w:val="a"/>
    <w:rsid w:val="004D5C5D"/>
    <w:pPr>
      <w:suppressLineNumbers/>
    </w:pPr>
  </w:style>
  <w:style w:type="paragraph" w:styleId="a7">
    <w:name w:val="Plain Text"/>
    <w:basedOn w:val="a"/>
    <w:link w:val="a6"/>
    <w:rsid w:val="006D680C"/>
    <w:pPr>
      <w:suppressAutoHyphens w:val="0"/>
    </w:pPr>
    <w:rPr>
      <w:rFonts w:ascii="Courier New" w:hAnsi="Courier New" w:cs="Courier New"/>
      <w:kern w:val="0"/>
      <w:sz w:val="20"/>
      <w:szCs w:val="20"/>
      <w:lang w:eastAsia="ru-RU"/>
    </w:rPr>
  </w:style>
  <w:style w:type="character" w:customStyle="1" w:styleId="1f0">
    <w:name w:val="Текст Знак1"/>
    <w:uiPriority w:val="99"/>
    <w:semiHidden/>
    <w:rsid w:val="006D680C"/>
    <w:rPr>
      <w:rFonts w:ascii="Courier New" w:hAnsi="Courier New" w:cs="Courier New"/>
      <w:kern w:val="1"/>
      <w:lang w:eastAsia="ar-SA"/>
    </w:rPr>
  </w:style>
  <w:style w:type="paragraph" w:styleId="af8">
    <w:name w:val="List Paragraph"/>
    <w:basedOn w:val="a"/>
    <w:uiPriority w:val="34"/>
    <w:qFormat/>
    <w:rsid w:val="006D680C"/>
    <w:pPr>
      <w:suppressAutoHyphens w:val="0"/>
      <w:ind w:left="720"/>
      <w:contextualSpacing/>
    </w:pPr>
    <w:rPr>
      <w:kern w:val="0"/>
      <w:lang w:eastAsia="ru-RU"/>
    </w:rPr>
  </w:style>
  <w:style w:type="paragraph" w:styleId="af9">
    <w:name w:val="Balloon Text"/>
    <w:basedOn w:val="a"/>
    <w:link w:val="1f1"/>
    <w:uiPriority w:val="99"/>
    <w:semiHidden/>
    <w:unhideWhenUsed/>
    <w:rsid w:val="00706113"/>
    <w:rPr>
      <w:rFonts w:ascii="Tahoma" w:hAnsi="Tahoma" w:cs="Tahoma"/>
      <w:sz w:val="16"/>
      <w:szCs w:val="16"/>
    </w:rPr>
  </w:style>
  <w:style w:type="character" w:customStyle="1" w:styleId="1f1">
    <w:name w:val="Текст выноски Знак1"/>
    <w:link w:val="af9"/>
    <w:uiPriority w:val="99"/>
    <w:semiHidden/>
    <w:rsid w:val="00706113"/>
    <w:rPr>
      <w:rFonts w:ascii="Tahoma" w:hAnsi="Tahoma" w:cs="Tahoma"/>
      <w:kern w:val="1"/>
      <w:sz w:val="16"/>
      <w:szCs w:val="16"/>
      <w:lang w:eastAsia="ar-SA"/>
    </w:rPr>
  </w:style>
  <w:style w:type="character" w:customStyle="1" w:styleId="js-phone-number">
    <w:name w:val="js-phone-number"/>
    <w:basedOn w:val="a1"/>
    <w:rsid w:val="00845A7F"/>
  </w:style>
  <w:style w:type="paragraph" w:customStyle="1" w:styleId="Default">
    <w:name w:val="Default"/>
    <w:rsid w:val="000E35A7"/>
    <w:pPr>
      <w:autoSpaceDE w:val="0"/>
      <w:autoSpaceDN w:val="0"/>
      <w:adjustRightInd w:val="0"/>
    </w:pPr>
    <w:rPr>
      <w:rFonts w:ascii="Palatino Linotype" w:eastAsiaTheme="minorHAnsi" w:hAnsi="Palatino Linotype" w:cs="Palatino Linotype"/>
      <w:color w:val="000000"/>
      <w:sz w:val="24"/>
      <w:szCs w:val="24"/>
      <w:lang w:eastAsia="en-US"/>
    </w:rPr>
  </w:style>
  <w:style w:type="table" w:styleId="afa">
    <w:name w:val="Table Grid"/>
    <w:basedOn w:val="a2"/>
    <w:uiPriority w:val="59"/>
    <w:rsid w:val="00F1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12"/>
    <w:uiPriority w:val="99"/>
    <w:semiHidden/>
    <w:unhideWhenUsed/>
    <w:rsid w:val="00CF03AD"/>
    <w:pPr>
      <w:spacing w:after="120" w:line="480" w:lineRule="auto"/>
      <w:ind w:left="283"/>
    </w:pPr>
  </w:style>
  <w:style w:type="character" w:customStyle="1" w:styleId="212">
    <w:name w:val="Основной текст с отступом 2 Знак1"/>
    <w:basedOn w:val="a1"/>
    <w:link w:val="22"/>
    <w:uiPriority w:val="99"/>
    <w:semiHidden/>
    <w:rsid w:val="00CF03AD"/>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3FA34-B26B-4BE5-9572-5B63D148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6068</Words>
  <Characters>34590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ДОГОВОР №___________</vt:lpstr>
    </vt:vector>
  </TitlesOfParts>
  <Company/>
  <LinksUpToDate>false</LinksUpToDate>
  <CharactersWithSpaces>40577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dc:title>
  <dc:creator>Кузовлёва</dc:creator>
  <cp:lastModifiedBy>Ермак Наталья Александровна</cp:lastModifiedBy>
  <cp:revision>16</cp:revision>
  <cp:lastPrinted>2019-01-21T12:51:00Z</cp:lastPrinted>
  <dcterms:created xsi:type="dcterms:W3CDTF">2018-10-25T11:57:00Z</dcterms:created>
  <dcterms:modified xsi:type="dcterms:W3CDTF">2019-01-21T13:04:00Z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RusAgroTrans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